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A6D" w:rsidRPr="00C03D45" w:rsidRDefault="005811F4" w:rsidP="00D60A6D">
      <w:pPr>
        <w:widowControl w:val="0"/>
        <w:autoSpaceDE w:val="0"/>
        <w:autoSpaceDN w:val="0"/>
        <w:adjustRightInd w:val="0"/>
        <w:ind w:left="6096"/>
        <w:rPr>
          <w:rFonts w:eastAsia="Calibri"/>
          <w:bCs/>
          <w:sz w:val="28"/>
          <w:szCs w:val="28"/>
        </w:rPr>
      </w:pPr>
      <w:r>
        <w:rPr>
          <w:rFonts w:eastAsia="Calibri"/>
          <w:bCs/>
          <w:sz w:val="28"/>
          <w:szCs w:val="28"/>
        </w:rPr>
        <w:t xml:space="preserve">      </w:t>
      </w:r>
      <w:r w:rsidR="00D60A6D">
        <w:rPr>
          <w:rFonts w:eastAsia="Calibri"/>
          <w:bCs/>
          <w:sz w:val="28"/>
          <w:szCs w:val="28"/>
        </w:rPr>
        <w:t xml:space="preserve"> Приложение </w:t>
      </w:r>
      <w:proofErr w:type="gramStart"/>
      <w:r w:rsidR="00D60A6D">
        <w:rPr>
          <w:rFonts w:eastAsia="Calibri"/>
          <w:bCs/>
          <w:sz w:val="28"/>
          <w:szCs w:val="28"/>
        </w:rPr>
        <w:t>к</w:t>
      </w:r>
      <w:proofErr w:type="gramEnd"/>
      <w:r w:rsidR="00D60A6D" w:rsidRPr="00C03D45">
        <w:rPr>
          <w:rFonts w:eastAsia="Calibri"/>
          <w:bCs/>
          <w:sz w:val="28"/>
          <w:szCs w:val="28"/>
        </w:rPr>
        <w:t xml:space="preserve">                                                                                                                                                                                                                                                           </w:t>
      </w:r>
    </w:p>
    <w:p w:rsidR="00D60A6D" w:rsidRPr="00C03D45" w:rsidRDefault="00D60A6D" w:rsidP="00D60A6D">
      <w:pPr>
        <w:widowControl w:val="0"/>
        <w:autoSpaceDE w:val="0"/>
        <w:autoSpaceDN w:val="0"/>
        <w:adjustRightInd w:val="0"/>
        <w:ind w:left="6096"/>
        <w:rPr>
          <w:rFonts w:eastAsia="Calibri"/>
          <w:bCs/>
          <w:sz w:val="28"/>
          <w:szCs w:val="28"/>
        </w:rPr>
      </w:pPr>
      <w:r>
        <w:rPr>
          <w:rFonts w:eastAsia="Calibri"/>
          <w:bCs/>
          <w:sz w:val="28"/>
          <w:szCs w:val="28"/>
        </w:rPr>
        <w:t xml:space="preserve">       постановлению</w:t>
      </w:r>
      <w:r w:rsidRPr="00C03D45">
        <w:rPr>
          <w:rFonts w:eastAsia="Calibri"/>
          <w:bCs/>
          <w:sz w:val="28"/>
          <w:szCs w:val="28"/>
        </w:rPr>
        <w:t xml:space="preserve">  главы      </w:t>
      </w:r>
    </w:p>
    <w:p w:rsidR="00D60A6D" w:rsidRPr="00C03D45" w:rsidRDefault="00D60A6D" w:rsidP="00D60A6D">
      <w:pPr>
        <w:widowControl w:val="0"/>
        <w:autoSpaceDE w:val="0"/>
        <w:autoSpaceDN w:val="0"/>
        <w:adjustRightInd w:val="0"/>
        <w:rPr>
          <w:rFonts w:eastAsia="Calibri"/>
          <w:bCs/>
          <w:sz w:val="28"/>
          <w:szCs w:val="28"/>
        </w:rPr>
      </w:pPr>
      <w:r w:rsidRPr="00C03D45">
        <w:rPr>
          <w:rFonts w:eastAsia="Calibri"/>
          <w:bCs/>
          <w:sz w:val="28"/>
          <w:szCs w:val="28"/>
        </w:rPr>
        <w:t xml:space="preserve">                                                                                              </w:t>
      </w:r>
      <w:proofErr w:type="spellStart"/>
      <w:r w:rsidRPr="00C03D45">
        <w:rPr>
          <w:rFonts w:eastAsia="Calibri"/>
          <w:bCs/>
          <w:sz w:val="28"/>
          <w:szCs w:val="28"/>
        </w:rPr>
        <w:t>Бурейского</w:t>
      </w:r>
      <w:proofErr w:type="spellEnd"/>
      <w:r w:rsidRPr="00C03D45">
        <w:rPr>
          <w:rFonts w:eastAsia="Calibri"/>
          <w:bCs/>
          <w:sz w:val="28"/>
          <w:szCs w:val="28"/>
        </w:rPr>
        <w:t xml:space="preserve"> округа</w:t>
      </w:r>
    </w:p>
    <w:p w:rsidR="00D60A6D" w:rsidRPr="00C03D45" w:rsidRDefault="00D60A6D" w:rsidP="00D60A6D">
      <w:pPr>
        <w:widowControl w:val="0"/>
        <w:autoSpaceDE w:val="0"/>
        <w:autoSpaceDN w:val="0"/>
        <w:adjustRightInd w:val="0"/>
        <w:rPr>
          <w:rFonts w:eastAsia="Calibri"/>
          <w:bCs/>
          <w:sz w:val="28"/>
          <w:szCs w:val="28"/>
          <w:u w:val="single"/>
        </w:rPr>
      </w:pPr>
      <w:r w:rsidRPr="00C03D45">
        <w:rPr>
          <w:rFonts w:eastAsia="Calibri"/>
          <w:bCs/>
          <w:sz w:val="28"/>
          <w:szCs w:val="28"/>
        </w:rPr>
        <w:t xml:space="preserve">                                                                                              от</w:t>
      </w:r>
      <w:r>
        <w:rPr>
          <w:rFonts w:eastAsia="Calibri"/>
          <w:bCs/>
          <w:sz w:val="28"/>
          <w:szCs w:val="28"/>
        </w:rPr>
        <w:t xml:space="preserve">  </w:t>
      </w:r>
      <w:r w:rsidR="001E3F2E" w:rsidRPr="001E3F2E">
        <w:rPr>
          <w:rFonts w:eastAsia="Calibri"/>
          <w:bCs/>
          <w:sz w:val="28"/>
          <w:szCs w:val="28"/>
          <w:u w:val="single"/>
        </w:rPr>
        <w:t>07.09.2023</w:t>
      </w:r>
      <w:r>
        <w:rPr>
          <w:rFonts w:eastAsia="Calibri"/>
          <w:bCs/>
          <w:sz w:val="28"/>
          <w:szCs w:val="28"/>
        </w:rPr>
        <w:t xml:space="preserve"> </w:t>
      </w:r>
      <w:r w:rsidRPr="00C03D45">
        <w:rPr>
          <w:rFonts w:eastAsia="Calibri"/>
          <w:bCs/>
          <w:sz w:val="28"/>
          <w:szCs w:val="28"/>
        </w:rPr>
        <w:t xml:space="preserve"> № </w:t>
      </w:r>
      <w:r w:rsidR="001E3F2E" w:rsidRPr="001E3F2E">
        <w:rPr>
          <w:rFonts w:eastAsia="Calibri"/>
          <w:bCs/>
          <w:sz w:val="28"/>
          <w:szCs w:val="28"/>
          <w:u w:val="single"/>
        </w:rPr>
        <w:t>643</w:t>
      </w:r>
    </w:p>
    <w:p w:rsidR="00D60A6D" w:rsidRPr="00C03D45" w:rsidRDefault="00D60A6D" w:rsidP="00D60A6D">
      <w:pPr>
        <w:pStyle w:val="ConsPlusNormal"/>
        <w:ind w:firstLine="567"/>
        <w:jc w:val="both"/>
        <w:rPr>
          <w:rFonts w:ascii="Times New Roman" w:hAnsi="Times New Roman"/>
          <w:b/>
          <w:sz w:val="28"/>
          <w:szCs w:val="28"/>
        </w:rPr>
      </w:pPr>
    </w:p>
    <w:p w:rsidR="00D60A6D" w:rsidRPr="00C03D45" w:rsidRDefault="00D60A6D" w:rsidP="00D60A6D">
      <w:pPr>
        <w:pStyle w:val="ConsPlusNormal"/>
        <w:ind w:firstLine="567"/>
        <w:jc w:val="both"/>
        <w:rPr>
          <w:rFonts w:ascii="Times New Roman" w:hAnsi="Times New Roman"/>
          <w:b/>
          <w:sz w:val="28"/>
          <w:szCs w:val="28"/>
        </w:rPr>
      </w:pPr>
    </w:p>
    <w:p w:rsidR="00D60A6D" w:rsidRPr="00321F97" w:rsidRDefault="00D60A6D" w:rsidP="00321F97">
      <w:pPr>
        <w:pStyle w:val="ConsPlusNormal"/>
        <w:jc w:val="center"/>
        <w:rPr>
          <w:b/>
          <w:sz w:val="28"/>
          <w:szCs w:val="28"/>
        </w:rPr>
      </w:pPr>
      <w:r>
        <w:rPr>
          <w:rFonts w:ascii="Times New Roman" w:hAnsi="Times New Roman"/>
          <w:b/>
          <w:sz w:val="28"/>
          <w:szCs w:val="28"/>
        </w:rPr>
        <w:t xml:space="preserve">Изменения в </w:t>
      </w:r>
      <w:r w:rsidR="00AF05F2">
        <w:rPr>
          <w:rFonts w:ascii="Times New Roman" w:hAnsi="Times New Roman"/>
          <w:b/>
          <w:sz w:val="28"/>
          <w:szCs w:val="28"/>
        </w:rPr>
        <w:t xml:space="preserve"> административный регламент предоставления муниципальной услуги</w:t>
      </w:r>
      <w:r>
        <w:rPr>
          <w:rFonts w:ascii="Times New Roman" w:hAnsi="Times New Roman"/>
          <w:b/>
          <w:sz w:val="28"/>
          <w:szCs w:val="28"/>
        </w:rPr>
        <w:t xml:space="preserve"> </w:t>
      </w:r>
      <w:r w:rsidRPr="00C03D45">
        <w:rPr>
          <w:rFonts w:ascii="Times New Roman" w:hAnsi="Times New Roman"/>
          <w:b/>
          <w:bCs/>
          <w:color w:val="000000"/>
          <w:sz w:val="28"/>
          <w:szCs w:val="28"/>
          <w:shd w:val="clear" w:color="auto" w:fill="FFFFFF"/>
        </w:rPr>
        <w:t>«Выплата компенсации части родительской платы за присмотр и уход за детьми в муниципальных образовательных организациях, н</w:t>
      </w:r>
      <w:r>
        <w:rPr>
          <w:rFonts w:ascii="Times New Roman" w:hAnsi="Times New Roman"/>
          <w:b/>
          <w:bCs/>
          <w:color w:val="000000"/>
          <w:sz w:val="28"/>
          <w:szCs w:val="28"/>
          <w:shd w:val="clear" w:color="auto" w:fill="FFFFFF"/>
        </w:rPr>
        <w:t xml:space="preserve">аходящихся на территории </w:t>
      </w:r>
      <w:proofErr w:type="spellStart"/>
      <w:r>
        <w:rPr>
          <w:rFonts w:ascii="Times New Roman" w:hAnsi="Times New Roman"/>
          <w:b/>
          <w:bCs/>
          <w:color w:val="000000"/>
          <w:sz w:val="28"/>
          <w:szCs w:val="28"/>
          <w:shd w:val="clear" w:color="auto" w:fill="FFFFFF"/>
        </w:rPr>
        <w:t>Бурей</w:t>
      </w:r>
      <w:r w:rsidRPr="00C03D45">
        <w:rPr>
          <w:rFonts w:ascii="Times New Roman" w:hAnsi="Times New Roman"/>
          <w:b/>
          <w:bCs/>
          <w:color w:val="000000"/>
          <w:sz w:val="28"/>
          <w:szCs w:val="28"/>
          <w:shd w:val="clear" w:color="auto" w:fill="FFFFFF"/>
        </w:rPr>
        <w:t>ского</w:t>
      </w:r>
      <w:proofErr w:type="spellEnd"/>
      <w:r w:rsidRPr="00C03D45">
        <w:rPr>
          <w:rFonts w:ascii="Times New Roman" w:hAnsi="Times New Roman"/>
          <w:b/>
          <w:bCs/>
          <w:color w:val="000000"/>
          <w:sz w:val="28"/>
          <w:szCs w:val="28"/>
          <w:shd w:val="clear" w:color="auto" w:fill="FFFFFF"/>
        </w:rPr>
        <w:t xml:space="preserve"> муниципального округа»</w:t>
      </w:r>
    </w:p>
    <w:p w:rsidR="00D60A6D" w:rsidRDefault="00D60A6D" w:rsidP="00D60A6D">
      <w:pPr>
        <w:pStyle w:val="ConsPlusNormal"/>
        <w:jc w:val="center"/>
        <w:outlineLvl w:val="1"/>
        <w:rPr>
          <w:rFonts w:ascii="Times New Roman" w:hAnsi="Times New Roman"/>
          <w:b/>
          <w:bCs/>
          <w:color w:val="000000"/>
          <w:sz w:val="28"/>
          <w:szCs w:val="28"/>
          <w:shd w:val="clear" w:color="auto" w:fill="FFFFFF"/>
        </w:rPr>
      </w:pPr>
    </w:p>
    <w:p w:rsidR="00D60A6D" w:rsidRPr="00D60A6D" w:rsidRDefault="00D60A6D" w:rsidP="00D60A6D">
      <w:pPr>
        <w:pStyle w:val="ConsPlusNormal"/>
        <w:numPr>
          <w:ilvl w:val="0"/>
          <w:numId w:val="23"/>
        </w:numPr>
        <w:jc w:val="both"/>
        <w:outlineLvl w:val="1"/>
        <w:rPr>
          <w:rFonts w:ascii="Times New Roman" w:eastAsia="Times New Roman" w:hAnsi="Times New Roman"/>
          <w:b/>
          <w:color w:val="000000"/>
          <w:sz w:val="28"/>
          <w:szCs w:val="28"/>
          <w:lang w:eastAsia="ru-RU"/>
        </w:rPr>
      </w:pPr>
      <w:r>
        <w:rPr>
          <w:rFonts w:ascii="Times New Roman" w:hAnsi="Times New Roman"/>
          <w:bCs/>
          <w:color w:val="000000"/>
          <w:sz w:val="28"/>
          <w:szCs w:val="28"/>
          <w:shd w:val="clear" w:color="auto" w:fill="FFFFFF"/>
        </w:rPr>
        <w:t>Пункт 1.3. изложить в новой редакции:</w:t>
      </w:r>
    </w:p>
    <w:p w:rsidR="00111273" w:rsidRDefault="00D60A6D" w:rsidP="00111273">
      <w:pPr>
        <w:pStyle w:val="a7"/>
        <w:spacing w:before="32" w:beforeAutospacing="0" w:after="0" w:afterAutospacing="0"/>
        <w:ind w:left="6" w:right="-4" w:firstLine="710"/>
        <w:jc w:val="both"/>
      </w:pPr>
      <w:r>
        <w:rPr>
          <w:bCs/>
          <w:color w:val="000000"/>
          <w:sz w:val="28"/>
          <w:szCs w:val="28"/>
          <w:shd w:val="clear" w:color="auto" w:fill="FFFFFF"/>
        </w:rPr>
        <w:t xml:space="preserve">«1.3. </w:t>
      </w:r>
      <w:r w:rsidR="00111273">
        <w:rPr>
          <w:rFonts w:ascii="Times" w:hAnsi="Times" w:cs="Times"/>
          <w:color w:val="000000"/>
          <w:sz w:val="28"/>
          <w:szCs w:val="28"/>
        </w:rPr>
        <w:t>Муниципальная услуга предоставляется одному из родителей (законных представителей) ребенка, посещающего  образовательную организацию, реализующую образовательную программу  дошкольного образования, внесшему родительскую плату за присмотр  и уход за ребенком в соответствующей образовательной организации,  обратившемуся с заявлением или запросом о предоставлении муниципальной услуги (далее соответственно - заявитель, заявление). </w:t>
      </w:r>
    </w:p>
    <w:p w:rsidR="00111273" w:rsidRDefault="00111273" w:rsidP="00111273">
      <w:pPr>
        <w:pStyle w:val="a7"/>
        <w:spacing w:before="13" w:beforeAutospacing="0" w:after="0" w:afterAutospacing="0"/>
        <w:ind w:left="716"/>
      </w:pPr>
      <w:r>
        <w:rPr>
          <w:rFonts w:ascii="Times" w:hAnsi="Times" w:cs="Times"/>
          <w:color w:val="000000"/>
          <w:sz w:val="28"/>
          <w:szCs w:val="28"/>
        </w:rPr>
        <w:t>Заявителем может быть: </w:t>
      </w:r>
    </w:p>
    <w:p w:rsidR="00111273" w:rsidRDefault="00111273" w:rsidP="00111273">
      <w:pPr>
        <w:pStyle w:val="a7"/>
        <w:spacing w:before="32" w:beforeAutospacing="0" w:after="0" w:afterAutospacing="0"/>
        <w:ind w:left="714"/>
      </w:pPr>
      <w:r>
        <w:rPr>
          <w:rFonts w:ascii="Times" w:hAnsi="Times" w:cs="Times"/>
          <w:color w:val="000000"/>
          <w:sz w:val="28"/>
          <w:szCs w:val="28"/>
        </w:rPr>
        <w:t>гражданин Российской Федерации; </w:t>
      </w:r>
    </w:p>
    <w:p w:rsidR="00D60A6D" w:rsidRPr="00111273" w:rsidRDefault="00111273" w:rsidP="00111273">
      <w:pPr>
        <w:pStyle w:val="a7"/>
        <w:spacing w:before="32" w:beforeAutospacing="0" w:after="0" w:afterAutospacing="0"/>
        <w:ind w:left="716"/>
      </w:pPr>
      <w:r>
        <w:rPr>
          <w:rFonts w:ascii="Times" w:hAnsi="Times" w:cs="Times"/>
          <w:color w:val="000000"/>
          <w:sz w:val="28"/>
          <w:szCs w:val="28"/>
        </w:rPr>
        <w:t>иностранный гражданин или лицо без гражданства</w:t>
      </w:r>
      <w:proofErr w:type="gramStart"/>
      <w:r>
        <w:rPr>
          <w:rFonts w:ascii="Times" w:hAnsi="Times" w:cs="Times"/>
          <w:color w:val="000000"/>
          <w:sz w:val="28"/>
          <w:szCs w:val="28"/>
        </w:rPr>
        <w:t>.».</w:t>
      </w:r>
      <w:proofErr w:type="gramEnd"/>
    </w:p>
    <w:p w:rsidR="00D60A6D" w:rsidRPr="00111273" w:rsidRDefault="005811F4" w:rsidP="003A00F7">
      <w:pPr>
        <w:pStyle w:val="ConsPlusNormal"/>
        <w:numPr>
          <w:ilvl w:val="0"/>
          <w:numId w:val="23"/>
        </w:numPr>
        <w:ind w:left="0" w:firstLine="709"/>
        <w:jc w:val="both"/>
        <w:outlineLvl w:val="1"/>
        <w:rPr>
          <w:rFonts w:ascii="Times New Roman" w:eastAsia="Times New Roman" w:hAnsi="Times New Roman"/>
          <w:b/>
          <w:color w:val="000000"/>
          <w:sz w:val="28"/>
          <w:szCs w:val="28"/>
          <w:lang w:eastAsia="ru-RU"/>
        </w:rPr>
      </w:pPr>
      <w:r>
        <w:rPr>
          <w:rFonts w:ascii="Times New Roman" w:hAnsi="Times New Roman"/>
          <w:bCs/>
          <w:color w:val="000000"/>
          <w:sz w:val="28"/>
          <w:szCs w:val="28"/>
          <w:shd w:val="clear" w:color="auto" w:fill="FFFFFF"/>
        </w:rPr>
        <w:t>П</w:t>
      </w:r>
      <w:r w:rsidR="00D60A6D">
        <w:rPr>
          <w:rFonts w:ascii="Times New Roman" w:hAnsi="Times New Roman"/>
          <w:bCs/>
          <w:color w:val="000000"/>
          <w:sz w:val="28"/>
          <w:szCs w:val="28"/>
          <w:shd w:val="clear" w:color="auto" w:fill="FFFFFF"/>
        </w:rPr>
        <w:t>ункт 2.6.</w:t>
      </w:r>
      <w:r>
        <w:rPr>
          <w:rFonts w:ascii="Times New Roman" w:hAnsi="Times New Roman"/>
          <w:bCs/>
          <w:color w:val="000000"/>
          <w:sz w:val="28"/>
          <w:szCs w:val="28"/>
          <w:shd w:val="clear" w:color="auto" w:fill="FFFFFF"/>
        </w:rPr>
        <w:t xml:space="preserve"> изложить </w:t>
      </w:r>
      <w:r w:rsidR="00111273">
        <w:rPr>
          <w:rFonts w:ascii="Times New Roman" w:hAnsi="Times New Roman"/>
          <w:bCs/>
          <w:color w:val="000000"/>
          <w:sz w:val="28"/>
          <w:szCs w:val="28"/>
          <w:shd w:val="clear" w:color="auto" w:fill="FFFFFF"/>
        </w:rPr>
        <w:t>в следующей редакции:</w:t>
      </w:r>
    </w:p>
    <w:p w:rsidR="005811F4" w:rsidRDefault="00111273" w:rsidP="00111273">
      <w:pPr>
        <w:pStyle w:val="ConsPlusNormal"/>
        <w:ind w:firstLine="709"/>
        <w:jc w:val="both"/>
        <w:outlineLvl w:val="1"/>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 </w:t>
      </w:r>
      <w:r w:rsidR="005811F4">
        <w:rPr>
          <w:rFonts w:ascii="Times New Roman" w:hAnsi="Times New Roman"/>
          <w:bCs/>
          <w:color w:val="000000"/>
          <w:sz w:val="28"/>
          <w:szCs w:val="28"/>
          <w:shd w:val="clear" w:color="auto" w:fill="FFFFFF"/>
        </w:rPr>
        <w:t xml:space="preserve">2.6. Результатом предоставления муниципальной услуги </w:t>
      </w:r>
      <w:r w:rsidR="007F653D">
        <w:rPr>
          <w:rFonts w:ascii="Times New Roman" w:hAnsi="Times New Roman"/>
          <w:bCs/>
          <w:color w:val="000000"/>
          <w:sz w:val="28"/>
          <w:szCs w:val="28"/>
          <w:shd w:val="clear" w:color="auto" w:fill="FFFFFF"/>
        </w:rPr>
        <w:t>я</w:t>
      </w:r>
      <w:r w:rsidR="005811F4">
        <w:rPr>
          <w:rFonts w:ascii="Times New Roman" w:hAnsi="Times New Roman"/>
          <w:bCs/>
          <w:color w:val="000000"/>
          <w:sz w:val="28"/>
          <w:szCs w:val="28"/>
          <w:shd w:val="clear" w:color="auto" w:fill="FFFFFF"/>
        </w:rPr>
        <w:t>вляется:</w:t>
      </w:r>
    </w:p>
    <w:p w:rsidR="00111273" w:rsidRDefault="00111273" w:rsidP="00111273">
      <w:pPr>
        <w:pStyle w:val="ConsPlusNormal"/>
        <w:ind w:firstLine="709"/>
        <w:jc w:val="both"/>
        <w:outlineLvl w:val="1"/>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 </w:t>
      </w:r>
      <w:r w:rsidRPr="00111273">
        <w:rPr>
          <w:rFonts w:ascii="Times New Roman" w:hAnsi="Times New Roman"/>
          <w:bCs/>
          <w:color w:val="000000"/>
          <w:sz w:val="28"/>
          <w:szCs w:val="28"/>
          <w:shd w:val="clear" w:color="auto" w:fill="FFFFFF"/>
        </w:rPr>
        <w:t>реше</w:t>
      </w:r>
      <w:r>
        <w:rPr>
          <w:rFonts w:ascii="Times New Roman" w:hAnsi="Times New Roman"/>
          <w:bCs/>
          <w:color w:val="000000"/>
          <w:sz w:val="28"/>
          <w:szCs w:val="28"/>
          <w:shd w:val="clear" w:color="auto" w:fill="FFFFFF"/>
        </w:rPr>
        <w:t>ние о предоставлении муниципальной</w:t>
      </w:r>
      <w:r w:rsidRPr="00111273">
        <w:rPr>
          <w:rFonts w:ascii="Times New Roman" w:hAnsi="Times New Roman"/>
          <w:bCs/>
          <w:color w:val="000000"/>
          <w:sz w:val="28"/>
          <w:szCs w:val="28"/>
          <w:shd w:val="clear" w:color="auto" w:fill="FFFFFF"/>
        </w:rPr>
        <w:t xml:space="preserve"> услуги, оформленное в соответствии с формой,</w:t>
      </w:r>
      <w:r w:rsidR="00BE6EBD">
        <w:rPr>
          <w:rFonts w:ascii="Times New Roman" w:hAnsi="Times New Roman"/>
          <w:bCs/>
          <w:color w:val="000000"/>
          <w:sz w:val="28"/>
          <w:szCs w:val="28"/>
          <w:shd w:val="clear" w:color="auto" w:fill="FFFFFF"/>
        </w:rPr>
        <w:t>  установленной в приложении № 3</w:t>
      </w:r>
      <w:r w:rsidRPr="00111273">
        <w:rPr>
          <w:rFonts w:ascii="Times New Roman" w:hAnsi="Times New Roman"/>
          <w:bCs/>
          <w:color w:val="000000"/>
          <w:sz w:val="28"/>
          <w:szCs w:val="28"/>
          <w:shd w:val="clear" w:color="auto" w:fill="FFFFFF"/>
        </w:rPr>
        <w:t xml:space="preserve"> к настоящему</w:t>
      </w:r>
      <w:r>
        <w:rPr>
          <w:rFonts w:ascii="Times New Roman" w:hAnsi="Times New Roman"/>
          <w:bCs/>
          <w:color w:val="000000"/>
          <w:sz w:val="28"/>
          <w:szCs w:val="28"/>
          <w:shd w:val="clear" w:color="auto" w:fill="FFFFFF"/>
        </w:rPr>
        <w:t xml:space="preserve"> административному регламенту;</w:t>
      </w:r>
    </w:p>
    <w:p w:rsidR="00111273" w:rsidRDefault="00650061" w:rsidP="00650061">
      <w:pPr>
        <w:pStyle w:val="ConsPlusNormal"/>
        <w:ind w:firstLine="709"/>
        <w:jc w:val="both"/>
        <w:outlineLvl w:val="1"/>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 -</w:t>
      </w:r>
      <w:r>
        <w:rPr>
          <w:rFonts w:ascii="Times" w:hAnsi="Times" w:cs="Times"/>
          <w:color w:val="000000"/>
          <w:sz w:val="28"/>
          <w:szCs w:val="28"/>
        </w:rPr>
        <w:t> решение  об отказе в предоставлении муниципальной услуги,  оформленное в соответствии с формой, установленной в прилож</w:t>
      </w:r>
      <w:r w:rsidR="00BE6EBD">
        <w:rPr>
          <w:rFonts w:ascii="Times" w:hAnsi="Times" w:cs="Times"/>
          <w:color w:val="000000"/>
          <w:sz w:val="28"/>
          <w:szCs w:val="28"/>
        </w:rPr>
        <w:t>ении № 4</w:t>
      </w:r>
      <w:r>
        <w:rPr>
          <w:rFonts w:ascii="Times" w:hAnsi="Times" w:cs="Times"/>
          <w:color w:val="000000"/>
          <w:sz w:val="28"/>
          <w:szCs w:val="28"/>
        </w:rPr>
        <w:t xml:space="preserve">  к настоящему </w:t>
      </w:r>
      <w:r>
        <w:rPr>
          <w:rFonts w:ascii="Times New Roman" w:hAnsi="Times New Roman"/>
          <w:bCs/>
          <w:color w:val="000000"/>
          <w:sz w:val="28"/>
          <w:szCs w:val="28"/>
          <w:shd w:val="clear" w:color="auto" w:fill="FFFFFF"/>
        </w:rPr>
        <w:t>административному регламенту</w:t>
      </w:r>
      <w:proofErr w:type="gramStart"/>
      <w:r>
        <w:rPr>
          <w:rFonts w:ascii="Times" w:hAnsi="Times" w:cs="Times"/>
          <w:color w:val="000000"/>
          <w:sz w:val="28"/>
          <w:szCs w:val="28"/>
        </w:rPr>
        <w:t>.</w:t>
      </w:r>
      <w:r w:rsidR="00111273">
        <w:rPr>
          <w:rFonts w:ascii="Times New Roman" w:hAnsi="Times New Roman"/>
          <w:bCs/>
          <w:color w:val="000000"/>
          <w:sz w:val="28"/>
          <w:szCs w:val="28"/>
          <w:shd w:val="clear" w:color="auto" w:fill="FFFFFF"/>
        </w:rPr>
        <w:t>».</w:t>
      </w:r>
      <w:proofErr w:type="gramEnd"/>
    </w:p>
    <w:p w:rsidR="00650061" w:rsidRDefault="00111273" w:rsidP="00D60A6D">
      <w:pPr>
        <w:pStyle w:val="ConsPlusNormal"/>
        <w:numPr>
          <w:ilvl w:val="0"/>
          <w:numId w:val="23"/>
        </w:numPr>
        <w:jc w:val="both"/>
        <w:outlineLvl w:val="1"/>
        <w:rPr>
          <w:rFonts w:ascii="Times New Roman" w:eastAsia="Times New Roman" w:hAnsi="Times New Roman"/>
          <w:color w:val="000000"/>
          <w:sz w:val="28"/>
          <w:szCs w:val="28"/>
          <w:lang w:eastAsia="ru-RU"/>
        </w:rPr>
      </w:pPr>
      <w:r w:rsidRPr="00111273">
        <w:rPr>
          <w:rFonts w:ascii="Times New Roman" w:eastAsia="Times New Roman" w:hAnsi="Times New Roman"/>
          <w:color w:val="000000"/>
          <w:sz w:val="28"/>
          <w:szCs w:val="28"/>
          <w:lang w:eastAsia="ru-RU"/>
        </w:rPr>
        <w:t>Пункт</w:t>
      </w:r>
      <w:r w:rsidR="00650061">
        <w:rPr>
          <w:rFonts w:ascii="Times New Roman" w:eastAsia="Times New Roman" w:hAnsi="Times New Roman"/>
          <w:color w:val="000000"/>
          <w:sz w:val="28"/>
          <w:szCs w:val="28"/>
          <w:lang w:eastAsia="ru-RU"/>
        </w:rPr>
        <w:t xml:space="preserve"> 2.7. изложить в новой редакции:</w:t>
      </w:r>
    </w:p>
    <w:p w:rsidR="00650061" w:rsidRPr="00650061" w:rsidRDefault="00650061" w:rsidP="00650061">
      <w:pPr>
        <w:pStyle w:val="a7"/>
        <w:spacing w:before="10" w:beforeAutospacing="0" w:after="0" w:afterAutospacing="0"/>
        <w:ind w:left="6" w:right="-3" w:firstLine="737"/>
        <w:jc w:val="both"/>
        <w:rPr>
          <w:rFonts w:ascii="Times" w:hAnsi="Times" w:cs="Times"/>
          <w:color w:val="000000"/>
          <w:sz w:val="28"/>
          <w:szCs w:val="28"/>
        </w:rPr>
      </w:pPr>
      <w:r>
        <w:rPr>
          <w:color w:val="000000"/>
          <w:sz w:val="28"/>
          <w:szCs w:val="28"/>
        </w:rPr>
        <w:t xml:space="preserve">«2.7. </w:t>
      </w:r>
      <w:r>
        <w:rPr>
          <w:rFonts w:ascii="Times" w:hAnsi="Times" w:cs="Times"/>
          <w:color w:val="000000"/>
          <w:sz w:val="28"/>
          <w:szCs w:val="28"/>
        </w:rPr>
        <w:t>Срок предоставления муниципальной услуги  при условии внесения в заявление данных о половой принадлежности,  СНИЛС, гражданстве заявителя и ребенка (детей) составляет не более  6 рабочих дней со дня регистрации заявления и документов, необходимых  для предоставления муниципальной услуги. </w:t>
      </w:r>
    </w:p>
    <w:p w:rsidR="00650061" w:rsidRPr="00650061" w:rsidRDefault="00650061" w:rsidP="00650061">
      <w:pPr>
        <w:pStyle w:val="a7"/>
        <w:spacing w:before="10" w:beforeAutospacing="0" w:after="0" w:afterAutospacing="0"/>
        <w:ind w:left="6" w:right="-2" w:firstLine="702"/>
        <w:jc w:val="both"/>
      </w:pPr>
      <w:proofErr w:type="gramStart"/>
      <w:r>
        <w:rPr>
          <w:rFonts w:ascii="Times" w:hAnsi="Times" w:cs="Times"/>
          <w:color w:val="000000"/>
          <w:sz w:val="28"/>
          <w:szCs w:val="28"/>
        </w:rPr>
        <w:t>В случае отсутствия в заявлении, поданном непосредственно в уполномоченный орган,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для предоставления  муниципальной услуги.».</w:t>
      </w:r>
      <w:proofErr w:type="gramEnd"/>
    </w:p>
    <w:p w:rsidR="00111273" w:rsidRDefault="00650061" w:rsidP="00D60A6D">
      <w:pPr>
        <w:pStyle w:val="ConsPlusNormal"/>
        <w:numPr>
          <w:ilvl w:val="0"/>
          <w:numId w:val="23"/>
        </w:numPr>
        <w:jc w:val="both"/>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Пункт </w:t>
      </w:r>
      <w:r w:rsidR="00111273" w:rsidRPr="00111273">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2.8. изложить в следующей редакции:</w:t>
      </w:r>
    </w:p>
    <w:p w:rsidR="00650061" w:rsidRDefault="00650061" w:rsidP="00650061">
      <w:pPr>
        <w:pStyle w:val="a7"/>
        <w:spacing w:before="32" w:beforeAutospacing="0" w:after="0" w:afterAutospacing="0"/>
        <w:ind w:left="13" w:right="2" w:firstLine="708"/>
      </w:pPr>
      <w:r>
        <w:rPr>
          <w:color w:val="000000"/>
          <w:sz w:val="28"/>
          <w:szCs w:val="28"/>
        </w:rPr>
        <w:t xml:space="preserve">«2.8. </w:t>
      </w:r>
      <w:r>
        <w:rPr>
          <w:rFonts w:ascii="Times" w:hAnsi="Times" w:cs="Times"/>
          <w:color w:val="000000"/>
          <w:sz w:val="28"/>
          <w:szCs w:val="28"/>
        </w:rPr>
        <w:t>Правовыми основаниями для п</w:t>
      </w:r>
      <w:r w:rsidR="00BE6EBD">
        <w:rPr>
          <w:rFonts w:ascii="Times" w:hAnsi="Times" w:cs="Times"/>
          <w:color w:val="000000"/>
          <w:sz w:val="28"/>
          <w:szCs w:val="28"/>
        </w:rPr>
        <w:t>редоставления муниципальной</w:t>
      </w:r>
      <w:r>
        <w:rPr>
          <w:rFonts w:ascii="Times" w:hAnsi="Times" w:cs="Times"/>
          <w:color w:val="000000"/>
          <w:sz w:val="28"/>
          <w:szCs w:val="28"/>
        </w:rPr>
        <w:t xml:space="preserve"> услуги являются: </w:t>
      </w:r>
    </w:p>
    <w:p w:rsidR="00650061" w:rsidRDefault="00650061" w:rsidP="00BE6EBD">
      <w:pPr>
        <w:pStyle w:val="a7"/>
        <w:spacing w:before="13" w:beforeAutospacing="0" w:after="0" w:afterAutospacing="0"/>
        <w:ind w:left="12" w:right="1" w:firstLine="709"/>
        <w:jc w:val="both"/>
      </w:pPr>
      <w:r>
        <w:rPr>
          <w:rFonts w:ascii="Times" w:hAnsi="Times" w:cs="Times"/>
          <w:color w:val="000000"/>
          <w:sz w:val="28"/>
          <w:szCs w:val="28"/>
        </w:rPr>
        <w:lastRenderedPageBreak/>
        <w:t>Федеральный закон "Об общих принципах организации местного  самоуправления в Российской Федерации"; </w:t>
      </w:r>
    </w:p>
    <w:p w:rsidR="00650061" w:rsidRDefault="00650061" w:rsidP="00BE6EBD">
      <w:pPr>
        <w:pStyle w:val="a7"/>
        <w:spacing w:before="14" w:beforeAutospacing="0" w:after="0" w:afterAutospacing="0"/>
        <w:ind w:left="720"/>
        <w:jc w:val="both"/>
      </w:pPr>
      <w:r>
        <w:rPr>
          <w:rFonts w:ascii="Times" w:hAnsi="Times" w:cs="Times"/>
          <w:color w:val="000000"/>
          <w:sz w:val="28"/>
          <w:szCs w:val="28"/>
        </w:rPr>
        <w:t>Федеральный закон "О персональных данных"; </w:t>
      </w:r>
    </w:p>
    <w:p w:rsidR="00650061" w:rsidRDefault="00650061" w:rsidP="00BE6EBD">
      <w:pPr>
        <w:pStyle w:val="a7"/>
        <w:spacing w:before="32" w:beforeAutospacing="0" w:after="0" w:afterAutospacing="0"/>
        <w:ind w:left="6" w:right="1" w:firstLine="714"/>
        <w:jc w:val="both"/>
      </w:pPr>
      <w:r>
        <w:rPr>
          <w:rFonts w:ascii="Times" w:hAnsi="Times" w:cs="Times"/>
          <w:color w:val="000000"/>
          <w:sz w:val="28"/>
          <w:szCs w:val="28"/>
        </w:rPr>
        <w:t>Федеральный закон "Об организации предоставления  государственных и муниципальных услуг"; </w:t>
      </w:r>
    </w:p>
    <w:p w:rsidR="00650061" w:rsidRDefault="00650061" w:rsidP="00BE6EBD">
      <w:pPr>
        <w:pStyle w:val="a7"/>
        <w:spacing w:before="13" w:beforeAutospacing="0" w:after="0" w:afterAutospacing="0"/>
        <w:ind w:left="720"/>
        <w:jc w:val="both"/>
      </w:pPr>
      <w:r>
        <w:rPr>
          <w:rFonts w:ascii="Times" w:hAnsi="Times" w:cs="Times"/>
          <w:color w:val="000000"/>
          <w:sz w:val="28"/>
          <w:szCs w:val="28"/>
        </w:rPr>
        <w:t>Федеральный закон "Об электронной подписи"; </w:t>
      </w:r>
    </w:p>
    <w:p w:rsidR="00650061" w:rsidRDefault="00650061" w:rsidP="00BE6EBD">
      <w:pPr>
        <w:pStyle w:val="a7"/>
        <w:spacing w:before="32" w:beforeAutospacing="0" w:after="0" w:afterAutospacing="0"/>
        <w:ind w:left="8" w:right="4" w:firstLine="712"/>
        <w:jc w:val="both"/>
      </w:pPr>
      <w:r>
        <w:rPr>
          <w:rFonts w:ascii="Times" w:hAnsi="Times" w:cs="Times"/>
          <w:color w:val="000000"/>
          <w:sz w:val="28"/>
          <w:szCs w:val="28"/>
        </w:rPr>
        <w:t>Федеральный закон "Об образовании в Российской Федерации"; Федеральный закон "Об общих принципах организации публичной  власти в субъектах Российской Федерации";  </w:t>
      </w:r>
    </w:p>
    <w:p w:rsidR="00650061" w:rsidRDefault="00650061" w:rsidP="00BE6EBD">
      <w:pPr>
        <w:pStyle w:val="a7"/>
        <w:spacing w:before="13" w:beforeAutospacing="0" w:after="0" w:afterAutospacing="0"/>
        <w:ind w:left="6" w:right="-6" w:firstLine="710"/>
        <w:jc w:val="both"/>
      </w:pPr>
      <w:r>
        <w:rPr>
          <w:rFonts w:ascii="Times" w:hAnsi="Times" w:cs="Times"/>
          <w:color w:val="000000"/>
          <w:sz w:val="28"/>
          <w:szCs w:val="28"/>
        </w:rPr>
        <w:t>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w:t>
      </w:r>
    </w:p>
    <w:p w:rsidR="00650061" w:rsidRDefault="00650061" w:rsidP="00BE6EBD">
      <w:pPr>
        <w:pStyle w:val="a7"/>
        <w:spacing w:before="13" w:beforeAutospacing="0" w:after="0" w:afterAutospacing="0"/>
        <w:ind w:left="8" w:right="-5" w:firstLine="708"/>
        <w:jc w:val="both"/>
      </w:pPr>
      <w:r>
        <w:rPr>
          <w:rFonts w:ascii="Times" w:hAnsi="Times" w:cs="Times"/>
          <w:color w:val="000000"/>
          <w:sz w:val="28"/>
          <w:szCs w:val="28"/>
        </w:rPr>
        <w:t xml:space="preserve">постановление Правительства Российской Федерации от 22 декабря  2012 г. № 1376 "Об утверждении </w:t>
      </w:r>
      <w:proofErr w:type="gramStart"/>
      <w:r>
        <w:rPr>
          <w:rFonts w:ascii="Times" w:hAnsi="Times" w:cs="Times"/>
          <w:color w:val="000000"/>
          <w:sz w:val="28"/>
          <w:szCs w:val="28"/>
        </w:rPr>
        <w:t>Правил организации деятельности  многофункциональных центров предоставления государственных</w:t>
      </w:r>
      <w:proofErr w:type="gramEnd"/>
      <w:r>
        <w:rPr>
          <w:rFonts w:ascii="Times" w:hAnsi="Times" w:cs="Times"/>
          <w:color w:val="000000"/>
          <w:sz w:val="28"/>
          <w:szCs w:val="28"/>
        </w:rPr>
        <w:t>  и муниципальных услуг"; </w:t>
      </w:r>
    </w:p>
    <w:p w:rsidR="00650061" w:rsidRDefault="00650061" w:rsidP="00BE6EBD">
      <w:pPr>
        <w:pStyle w:val="a7"/>
        <w:spacing w:before="13" w:beforeAutospacing="0" w:after="0" w:afterAutospacing="0"/>
        <w:ind w:left="8" w:right="1" w:firstLine="708"/>
        <w:jc w:val="both"/>
      </w:pPr>
      <w:r>
        <w:rPr>
          <w:rFonts w:ascii="Times" w:hAnsi="Times" w:cs="Times"/>
          <w:color w:val="000000"/>
          <w:sz w:val="28"/>
          <w:szCs w:val="28"/>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w:t>
      </w:r>
    </w:p>
    <w:p w:rsidR="00650061" w:rsidRDefault="00650061" w:rsidP="00BE6EBD">
      <w:pPr>
        <w:pStyle w:val="a7"/>
        <w:spacing w:before="13" w:beforeAutospacing="0" w:after="0" w:afterAutospacing="0"/>
        <w:ind w:left="5" w:right="-1" w:firstLine="711"/>
        <w:jc w:val="both"/>
      </w:pPr>
      <w:proofErr w:type="gramStart"/>
      <w:r>
        <w:rPr>
          <w:rFonts w:ascii="Times" w:hAnsi="Times" w:cs="Times"/>
          <w:color w:val="000000"/>
          <w:sz w:val="28"/>
          <w:szCs w:val="28"/>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Pr>
          <w:rFonts w:ascii="Times" w:hAnsi="Times" w:cs="Times"/>
          <w:color w:val="000000"/>
          <w:sz w:val="28"/>
          <w:szCs w:val="28"/>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Pr>
          <w:rFonts w:ascii="Times" w:hAnsi="Times" w:cs="Times"/>
          <w:color w:val="000000"/>
          <w:sz w:val="28"/>
          <w:szCs w:val="28"/>
        </w:rPr>
        <w:t>заверение  выписок</w:t>
      </w:r>
      <w:proofErr w:type="gramEnd"/>
      <w:r>
        <w:rPr>
          <w:rFonts w:ascii="Times" w:hAnsi="Times" w:cs="Times"/>
          <w:color w:val="000000"/>
          <w:sz w:val="28"/>
          <w:szCs w:val="28"/>
        </w:rPr>
        <w:t xml:space="preserve"> из указанных информационных систем"; </w:t>
      </w:r>
    </w:p>
    <w:p w:rsidR="00650061" w:rsidRDefault="00650061" w:rsidP="00BE6EBD">
      <w:pPr>
        <w:pStyle w:val="a7"/>
        <w:spacing w:before="13" w:beforeAutospacing="0" w:after="0" w:afterAutospacing="0"/>
        <w:ind w:left="6" w:right="3" w:firstLine="710"/>
        <w:jc w:val="both"/>
      </w:pPr>
      <w:r>
        <w:rPr>
          <w:rFonts w:ascii="Times" w:hAnsi="Times" w:cs="Times"/>
          <w:color w:val="000000"/>
          <w:sz w:val="28"/>
          <w:szCs w:val="28"/>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w:t>
      </w:r>
    </w:p>
    <w:p w:rsidR="00BE6EBD" w:rsidRPr="00C03D45" w:rsidRDefault="00BE6EBD" w:rsidP="00BE6EBD">
      <w:pPr>
        <w:tabs>
          <w:tab w:val="left" w:pos="1134"/>
        </w:tabs>
        <w:jc w:val="both"/>
        <w:rPr>
          <w:sz w:val="28"/>
          <w:szCs w:val="28"/>
        </w:rPr>
      </w:pPr>
      <w:r>
        <w:rPr>
          <w:sz w:val="28"/>
          <w:szCs w:val="28"/>
        </w:rPr>
        <w:tab/>
      </w:r>
      <w:r w:rsidRPr="00C03D45">
        <w:rPr>
          <w:sz w:val="28"/>
          <w:szCs w:val="28"/>
        </w:rPr>
        <w:t>Закон Амурской области от 12 октября 2007 г. № 399-ОЗ "О компенсации в Амурской   области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p w:rsidR="00650061" w:rsidRPr="00BE6EBD" w:rsidRDefault="00BE6EBD" w:rsidP="00BE6EBD">
      <w:pPr>
        <w:tabs>
          <w:tab w:val="left" w:pos="1134"/>
        </w:tabs>
        <w:jc w:val="both"/>
        <w:rPr>
          <w:sz w:val="28"/>
          <w:szCs w:val="28"/>
        </w:rPr>
      </w:pPr>
      <w:r>
        <w:rPr>
          <w:sz w:val="28"/>
          <w:szCs w:val="28"/>
        </w:rPr>
        <w:tab/>
        <w:t>п</w:t>
      </w:r>
      <w:r w:rsidRPr="00C03D45">
        <w:rPr>
          <w:sz w:val="28"/>
          <w:szCs w:val="28"/>
        </w:rPr>
        <w:t xml:space="preserve">остановление Правительства Амурской области от 06.07.2018 № 305 "Об утверждении Порядка обращения за компенсацией части платы, взимаемой с родителей (законных представителей) за присмотр и уход за детьми, осваивающими </w:t>
      </w:r>
      <w:r w:rsidRPr="00C03D45">
        <w:rPr>
          <w:sz w:val="28"/>
          <w:szCs w:val="28"/>
        </w:rPr>
        <w:lastRenderedPageBreak/>
        <w:t>образовательные программы дошкольного образования в организациях, осуществляющих образовательную деяте</w:t>
      </w:r>
      <w:r>
        <w:rPr>
          <w:sz w:val="28"/>
          <w:szCs w:val="28"/>
        </w:rPr>
        <w:t>льность, и порядка ее выплаты"</w:t>
      </w:r>
      <w:proofErr w:type="gramStart"/>
      <w:r>
        <w:rPr>
          <w:sz w:val="28"/>
          <w:szCs w:val="28"/>
        </w:rPr>
        <w:t>.»</w:t>
      </w:r>
      <w:proofErr w:type="gramEnd"/>
      <w:r>
        <w:rPr>
          <w:sz w:val="28"/>
          <w:szCs w:val="28"/>
        </w:rPr>
        <w:t>.</w:t>
      </w:r>
    </w:p>
    <w:p w:rsidR="00650061" w:rsidRDefault="00BE6EBD" w:rsidP="00BE6EBD">
      <w:pPr>
        <w:pStyle w:val="ConsPlusNormal"/>
        <w:numPr>
          <w:ilvl w:val="0"/>
          <w:numId w:val="23"/>
        </w:numPr>
        <w:jc w:val="both"/>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w:t>
      </w:r>
      <w:r w:rsidR="00650061">
        <w:rPr>
          <w:rFonts w:ascii="Times New Roman" w:eastAsia="Times New Roman" w:hAnsi="Times New Roman"/>
          <w:color w:val="000000"/>
          <w:sz w:val="28"/>
          <w:szCs w:val="28"/>
          <w:lang w:eastAsia="ru-RU"/>
        </w:rPr>
        <w:t>ункт</w:t>
      </w:r>
      <w:r>
        <w:rPr>
          <w:rFonts w:ascii="Times New Roman" w:eastAsia="Times New Roman" w:hAnsi="Times New Roman"/>
          <w:color w:val="000000"/>
          <w:sz w:val="28"/>
          <w:szCs w:val="28"/>
          <w:lang w:eastAsia="ru-RU"/>
        </w:rPr>
        <w:t xml:space="preserve"> 2.9. изложить в следующей редакции:</w:t>
      </w:r>
    </w:p>
    <w:p w:rsidR="00BE6EBD" w:rsidRDefault="00BE6EBD" w:rsidP="00BE6EBD">
      <w:pPr>
        <w:pStyle w:val="a7"/>
        <w:spacing w:before="25" w:beforeAutospacing="0" w:after="0" w:afterAutospacing="0"/>
        <w:ind w:left="5" w:right="-6" w:firstLine="737"/>
        <w:jc w:val="both"/>
        <w:rPr>
          <w:rFonts w:ascii="Times" w:hAnsi="Times" w:cs="Times"/>
          <w:color w:val="000000"/>
          <w:sz w:val="28"/>
          <w:szCs w:val="28"/>
        </w:rPr>
      </w:pPr>
      <w:r>
        <w:rPr>
          <w:color w:val="000000"/>
          <w:sz w:val="28"/>
          <w:szCs w:val="28"/>
        </w:rPr>
        <w:t xml:space="preserve">«2.9. </w:t>
      </w:r>
      <w:r>
        <w:rPr>
          <w:rFonts w:ascii="Times" w:hAnsi="Times" w:cs="Times"/>
          <w:color w:val="000000"/>
          <w:sz w:val="28"/>
          <w:szCs w:val="28"/>
        </w:rPr>
        <w:t xml:space="preserve">Для предоставления муниципальной услуги  заявитель представляет самостоятельно следующие документы: </w:t>
      </w:r>
    </w:p>
    <w:p w:rsidR="00BE6EBD" w:rsidRDefault="00BE6EBD" w:rsidP="00BE6EBD">
      <w:pPr>
        <w:pStyle w:val="a7"/>
        <w:spacing w:before="25" w:beforeAutospacing="0" w:after="0" w:afterAutospacing="0"/>
        <w:ind w:left="5" w:right="-6" w:firstLine="737"/>
        <w:jc w:val="both"/>
      </w:pPr>
      <w:r>
        <w:rPr>
          <w:rFonts w:ascii="Times" w:hAnsi="Times" w:cs="Times"/>
          <w:color w:val="000000"/>
          <w:sz w:val="28"/>
          <w:szCs w:val="28"/>
        </w:rPr>
        <w:t>а) заявление по форме, установленной в приложении № 2 к настоящему административному регламенту; </w:t>
      </w:r>
    </w:p>
    <w:p w:rsidR="00BE6EBD" w:rsidRDefault="00BE6EBD" w:rsidP="00BE6EBD">
      <w:pPr>
        <w:pStyle w:val="a7"/>
        <w:spacing w:before="13" w:beforeAutospacing="0" w:after="0" w:afterAutospacing="0"/>
        <w:ind w:left="12" w:firstLine="709"/>
        <w:jc w:val="both"/>
      </w:pPr>
      <w:r>
        <w:rPr>
          <w:rFonts w:ascii="Times" w:hAnsi="Times" w:cs="Times"/>
          <w:color w:val="000000"/>
          <w:sz w:val="28"/>
          <w:szCs w:val="28"/>
        </w:rPr>
        <w:t>б) документ, удостоверяющий личность заявителя (при личном  обращении); </w:t>
      </w:r>
    </w:p>
    <w:p w:rsidR="00BE6EBD" w:rsidRDefault="00BE6EBD" w:rsidP="00BE6EBD">
      <w:pPr>
        <w:pStyle w:val="a7"/>
        <w:spacing w:before="14" w:beforeAutospacing="0" w:after="0" w:afterAutospacing="0"/>
        <w:ind w:left="8" w:right="-4" w:firstLine="708"/>
        <w:jc w:val="both"/>
      </w:pPr>
      <w:r>
        <w:rPr>
          <w:rFonts w:ascii="Times" w:hAnsi="Times" w:cs="Times"/>
          <w:color w:val="000000"/>
          <w:sz w:val="28"/>
          <w:szCs w:val="28"/>
        </w:rPr>
        <w:t>в) документ, подтверждающий, что заявитель является законным  представителем ребенка (при личном обращении); </w:t>
      </w:r>
    </w:p>
    <w:p w:rsidR="00BE6EBD" w:rsidRDefault="00BE6EBD" w:rsidP="00BE6EBD">
      <w:pPr>
        <w:pStyle w:val="a7"/>
        <w:spacing w:before="13" w:beforeAutospacing="0" w:after="0" w:afterAutospacing="0"/>
        <w:ind w:left="8" w:right="-6" w:firstLine="706"/>
        <w:jc w:val="both"/>
      </w:pPr>
      <w:r>
        <w:rPr>
          <w:rFonts w:ascii="Times" w:hAnsi="Times" w:cs="Times"/>
          <w:color w:val="000000"/>
          <w:sz w:val="28"/>
          <w:szCs w:val="28"/>
        </w:rPr>
        <w:t>г) документы, подтверждающие сведения о рождении ребенка,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 </w:t>
      </w:r>
    </w:p>
    <w:p w:rsidR="00BE6EBD" w:rsidRDefault="00BE6EBD" w:rsidP="00BE6EBD">
      <w:pPr>
        <w:pStyle w:val="a7"/>
        <w:spacing w:before="13" w:beforeAutospacing="0" w:after="0" w:afterAutospacing="0"/>
        <w:ind w:left="5" w:right="-6" w:firstLine="708"/>
        <w:jc w:val="both"/>
      </w:pPr>
      <w:r>
        <w:rPr>
          <w:rFonts w:ascii="Times" w:hAnsi="Times" w:cs="Times"/>
          <w:color w:val="000000"/>
          <w:sz w:val="28"/>
          <w:szCs w:val="28"/>
        </w:rPr>
        <w:t xml:space="preserve">д) справка с места учебы совершеннолетнего ребенка (детей)  заявителя, подтверждающая </w:t>
      </w:r>
      <w:proofErr w:type="gramStart"/>
      <w:r>
        <w:rPr>
          <w:rFonts w:ascii="Times" w:hAnsi="Times" w:cs="Times"/>
          <w:color w:val="000000"/>
          <w:sz w:val="28"/>
          <w:szCs w:val="28"/>
        </w:rPr>
        <w:t>обучение по</w:t>
      </w:r>
      <w:proofErr w:type="gramEnd"/>
      <w:r>
        <w:rPr>
          <w:rFonts w:ascii="Times" w:hAnsi="Times" w:cs="Times"/>
          <w:color w:val="000000"/>
          <w:sz w:val="28"/>
          <w:szCs w:val="28"/>
        </w:rPr>
        <w:t xml:space="preserve">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(в случае если такие дети имеются в семье); </w:t>
      </w:r>
    </w:p>
    <w:p w:rsidR="00BE6EBD" w:rsidRDefault="00BE6EBD" w:rsidP="00BE6EBD">
      <w:pPr>
        <w:pStyle w:val="a7"/>
        <w:spacing w:before="13" w:beforeAutospacing="0" w:after="0" w:afterAutospacing="0"/>
        <w:ind w:left="4" w:right="-6" w:firstLine="717"/>
        <w:jc w:val="both"/>
      </w:pPr>
      <w:proofErr w:type="gramStart"/>
      <w:r>
        <w:rPr>
          <w:rFonts w:ascii="Times" w:hAnsi="Times" w:cs="Times"/>
          <w:color w:val="000000"/>
          <w:sz w:val="28"/>
          <w:szCs w:val="28"/>
        </w:rPr>
        <w:t>е) документы, необходимые для получения компенсации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в соответствии с критериями нуждаемости,  установленными органами государственной власти субъектов Российской  Федерации в соответствии с частью 5 статьи 65 Федерального закона  "Об образовании в Российской Федерации"; </w:t>
      </w:r>
      <w:proofErr w:type="gramEnd"/>
    </w:p>
    <w:p w:rsidR="00BE6EBD" w:rsidRDefault="00BE6EBD" w:rsidP="00BE6EBD">
      <w:pPr>
        <w:pStyle w:val="a7"/>
        <w:spacing w:before="13" w:beforeAutospacing="0" w:after="0" w:afterAutospacing="0"/>
        <w:ind w:left="8" w:right="1" w:firstLine="705"/>
        <w:jc w:val="both"/>
      </w:pPr>
      <w:r>
        <w:rPr>
          <w:rFonts w:ascii="Times" w:hAnsi="Times" w:cs="Times"/>
          <w:color w:val="000000"/>
          <w:sz w:val="28"/>
          <w:szCs w:val="28"/>
        </w:rPr>
        <w:t>ж) согласие лиц, указанных в заявлении, на обработку  их персональных данных (при личном обращении); </w:t>
      </w:r>
    </w:p>
    <w:p w:rsidR="00BE6EBD" w:rsidRDefault="00BE6EBD" w:rsidP="00BE6EBD">
      <w:pPr>
        <w:pStyle w:val="a7"/>
        <w:spacing w:before="13" w:beforeAutospacing="0" w:after="0" w:afterAutospacing="0"/>
        <w:ind w:left="6" w:right="-1" w:firstLine="707"/>
        <w:jc w:val="both"/>
      </w:pPr>
      <w:r>
        <w:rPr>
          <w:rFonts w:ascii="Times" w:hAnsi="Times" w:cs="Times"/>
          <w:color w:val="000000"/>
          <w:sz w:val="28"/>
          <w:szCs w:val="28"/>
        </w:rPr>
        <w:t>з) документы, подтверждающие сведения о регистрации брака,  выданные компетентными органами иностранных государств, и перевод  на русский язык (если брак зарегистрирован на территории иностранного  государства); </w:t>
      </w:r>
    </w:p>
    <w:p w:rsidR="00BE6EBD" w:rsidRDefault="00BE6EBD" w:rsidP="00B25CEA">
      <w:pPr>
        <w:pStyle w:val="a7"/>
        <w:spacing w:before="13" w:beforeAutospacing="0" w:after="0" w:afterAutospacing="0"/>
        <w:ind w:left="6" w:right="1" w:firstLine="710"/>
        <w:jc w:val="both"/>
        <w:rPr>
          <w:rFonts w:ascii="Times" w:hAnsi="Times" w:cs="Times"/>
          <w:color w:val="000000"/>
          <w:sz w:val="28"/>
          <w:szCs w:val="28"/>
        </w:rPr>
      </w:pPr>
      <w:r>
        <w:rPr>
          <w:rFonts w:ascii="Times" w:hAnsi="Times" w:cs="Times"/>
          <w:color w:val="000000"/>
          <w:sz w:val="28"/>
          <w:szCs w:val="28"/>
        </w:rPr>
        <w:t>и) документы, подтверждающие сведения о расторжении брака,  выданные компетентными органами иностранных государств, и перевод  на русский язык (если брак расторгнут на территории иностранного  государства).</w:t>
      </w:r>
    </w:p>
    <w:p w:rsidR="00B25CEA" w:rsidRDefault="00B25CEA" w:rsidP="00B25CEA">
      <w:pPr>
        <w:pStyle w:val="a7"/>
        <w:spacing w:before="13" w:beforeAutospacing="0" w:after="0" w:afterAutospacing="0"/>
        <w:ind w:left="8" w:right="1" w:firstLine="706"/>
        <w:jc w:val="both"/>
      </w:pPr>
      <w:r>
        <w:rPr>
          <w:rFonts w:ascii="Times" w:hAnsi="Times" w:cs="Times"/>
          <w:color w:val="000000"/>
          <w:sz w:val="28"/>
          <w:szCs w:val="28"/>
        </w:rPr>
        <w:t>Заявитель направляет заявление, а также необходимые документы  и информацию одним из следующих способов: </w:t>
      </w:r>
    </w:p>
    <w:p w:rsidR="00B25CEA" w:rsidRDefault="00B25CEA" w:rsidP="00B25CEA">
      <w:pPr>
        <w:pStyle w:val="a7"/>
        <w:spacing w:before="14" w:beforeAutospacing="0" w:after="0" w:afterAutospacing="0"/>
        <w:ind w:left="8" w:right="4" w:firstLine="712"/>
        <w:jc w:val="both"/>
      </w:pPr>
      <w:r>
        <w:rPr>
          <w:rFonts w:ascii="Times" w:hAnsi="Times" w:cs="Times"/>
          <w:color w:val="000000"/>
          <w:sz w:val="28"/>
          <w:szCs w:val="28"/>
        </w:rPr>
        <w:t>а) непосредственно (лично) в уполномоченный орган на бумажном  носителе; </w:t>
      </w:r>
    </w:p>
    <w:p w:rsidR="00B25CEA" w:rsidRDefault="00B25CEA" w:rsidP="00B25CEA">
      <w:pPr>
        <w:pStyle w:val="a7"/>
        <w:spacing w:before="13" w:beforeAutospacing="0" w:after="0" w:afterAutospacing="0"/>
        <w:ind w:left="6" w:right="-5" w:firstLine="715"/>
        <w:jc w:val="both"/>
      </w:pPr>
      <w:r>
        <w:rPr>
          <w:rFonts w:ascii="Times" w:hAnsi="Times" w:cs="Times"/>
          <w:color w:val="000000"/>
          <w:sz w:val="28"/>
          <w:szCs w:val="28"/>
        </w:rPr>
        <w:t>б)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а также региональных порталов государственных  и муниципальных услуг (функций), официальных сайтов, в случае если  это предусмотрено нормативными правовыми актами субъектов  Российской Федерации (далее - региональные порталы); </w:t>
      </w:r>
    </w:p>
    <w:p w:rsidR="007F653D" w:rsidRDefault="007F653D" w:rsidP="007F653D">
      <w:pPr>
        <w:pStyle w:val="a7"/>
        <w:tabs>
          <w:tab w:val="left" w:pos="993"/>
          <w:tab w:val="left" w:pos="1134"/>
          <w:tab w:val="left" w:pos="1276"/>
        </w:tabs>
        <w:spacing w:before="13" w:beforeAutospacing="0" w:after="0" w:afterAutospacing="0"/>
        <w:ind w:firstLine="709"/>
        <w:jc w:val="both"/>
        <w:rPr>
          <w:rFonts w:ascii="Times" w:hAnsi="Times" w:cs="Times"/>
          <w:color w:val="000000"/>
          <w:sz w:val="28"/>
          <w:szCs w:val="28"/>
        </w:rPr>
      </w:pPr>
      <w:r>
        <w:rPr>
          <w:rFonts w:ascii="Times" w:hAnsi="Times" w:cs="Times"/>
          <w:color w:val="000000"/>
          <w:sz w:val="28"/>
          <w:szCs w:val="28"/>
        </w:rPr>
        <w:t xml:space="preserve">в) </w:t>
      </w:r>
      <w:r>
        <w:rPr>
          <w:rStyle w:val="fontstyle01"/>
        </w:rPr>
        <w:t>через многофункциональные центры предоставления</w:t>
      </w:r>
      <w:r>
        <w:rPr>
          <w:color w:val="000000"/>
          <w:sz w:val="28"/>
          <w:szCs w:val="28"/>
        </w:rPr>
        <w:br/>
      </w:r>
      <w:r>
        <w:rPr>
          <w:rStyle w:val="fontstyle01"/>
        </w:rPr>
        <w:t>государственных и муниципальных услуг (далее - многофункциональный</w:t>
      </w:r>
      <w:r>
        <w:rPr>
          <w:color w:val="000000"/>
          <w:sz w:val="28"/>
          <w:szCs w:val="28"/>
        </w:rPr>
        <w:br/>
      </w:r>
      <w:r>
        <w:rPr>
          <w:rStyle w:val="fontstyle01"/>
        </w:rPr>
        <w:lastRenderedPageBreak/>
        <w:t>центр) в случае наличия соглашения, заключенного в соответствии</w:t>
      </w:r>
      <w:r>
        <w:rPr>
          <w:color w:val="000000"/>
          <w:sz w:val="28"/>
          <w:szCs w:val="28"/>
        </w:rPr>
        <w:br/>
      </w:r>
      <w:r>
        <w:rPr>
          <w:rStyle w:val="fontstyle01"/>
        </w:rPr>
        <w:t>с Федеральным законом "Об организации предоставления</w:t>
      </w:r>
      <w:r>
        <w:rPr>
          <w:color w:val="000000"/>
          <w:sz w:val="28"/>
          <w:szCs w:val="28"/>
        </w:rPr>
        <w:br/>
      </w:r>
      <w:r>
        <w:rPr>
          <w:rStyle w:val="fontstyle01"/>
        </w:rPr>
        <w:t>государственных и муниципальных услуг" между многофункциональным</w:t>
      </w:r>
      <w:r>
        <w:rPr>
          <w:color w:val="000000"/>
          <w:sz w:val="28"/>
          <w:szCs w:val="28"/>
        </w:rPr>
        <w:br/>
      </w:r>
      <w:r>
        <w:rPr>
          <w:rStyle w:val="fontstyle01"/>
        </w:rPr>
        <w:t>центром и уполномоченным органом;</w:t>
      </w:r>
    </w:p>
    <w:p w:rsidR="00B25CEA" w:rsidRDefault="007F653D" w:rsidP="00B25CEA">
      <w:pPr>
        <w:pStyle w:val="a7"/>
        <w:spacing w:before="13" w:beforeAutospacing="0" w:after="0" w:afterAutospacing="0"/>
        <w:ind w:left="714"/>
        <w:jc w:val="both"/>
      </w:pPr>
      <w:r>
        <w:rPr>
          <w:rFonts w:ascii="Times" w:hAnsi="Times" w:cs="Times"/>
          <w:color w:val="000000"/>
          <w:sz w:val="28"/>
          <w:szCs w:val="28"/>
        </w:rPr>
        <w:t xml:space="preserve">г) </w:t>
      </w:r>
      <w:r w:rsidR="00B25CEA">
        <w:rPr>
          <w:rFonts w:ascii="Times" w:hAnsi="Times" w:cs="Times"/>
          <w:color w:val="000000"/>
          <w:sz w:val="28"/>
          <w:szCs w:val="28"/>
        </w:rPr>
        <w:t>почтовым отправлением в уполномоченный орган.  </w:t>
      </w:r>
    </w:p>
    <w:p w:rsidR="007F653D" w:rsidRDefault="007F653D" w:rsidP="00B25CEA">
      <w:pPr>
        <w:pStyle w:val="a7"/>
        <w:spacing w:before="13" w:beforeAutospacing="0" w:after="0" w:afterAutospacing="0"/>
        <w:ind w:left="12" w:firstLine="703"/>
        <w:jc w:val="both"/>
        <w:rPr>
          <w:rFonts w:ascii="Times" w:hAnsi="Times" w:cs="Times"/>
          <w:color w:val="000000"/>
          <w:sz w:val="28"/>
          <w:szCs w:val="28"/>
        </w:rPr>
      </w:pPr>
      <w:r w:rsidRPr="007F653D">
        <w:rPr>
          <w:rFonts w:ascii="Times" w:hAnsi="Times" w:cs="Times"/>
          <w:color w:val="000000"/>
          <w:sz w:val="28"/>
          <w:szCs w:val="28"/>
        </w:rPr>
        <w:t>В случае представления заявления посредством Единого портала</w:t>
      </w:r>
      <w:r w:rsidRPr="007F653D">
        <w:rPr>
          <w:rFonts w:ascii="Times" w:hAnsi="Times" w:cs="Times"/>
          <w:color w:val="000000"/>
          <w:sz w:val="28"/>
          <w:szCs w:val="28"/>
        </w:rPr>
        <w:br/>
        <w:t>или регионального портала формирование заявления осуществляется</w:t>
      </w:r>
      <w:r w:rsidRPr="007F653D">
        <w:rPr>
          <w:rFonts w:ascii="Times" w:hAnsi="Times" w:cs="Times"/>
          <w:color w:val="000000"/>
          <w:sz w:val="28"/>
          <w:szCs w:val="28"/>
        </w:rPr>
        <w:br/>
        <w:t>посредством заполнения интерактивной формы без необходимости</w:t>
      </w:r>
      <w:r w:rsidRPr="007F653D">
        <w:rPr>
          <w:rFonts w:ascii="Times" w:hAnsi="Times" w:cs="Times"/>
          <w:color w:val="000000"/>
          <w:sz w:val="28"/>
          <w:szCs w:val="28"/>
        </w:rPr>
        <w:br/>
        <w:t>дополнительной подачи заявления в какой-либо иной форме</w:t>
      </w:r>
      <w:r>
        <w:rPr>
          <w:rFonts w:ascii="Times" w:hAnsi="Times" w:cs="Times"/>
          <w:color w:val="000000"/>
          <w:sz w:val="28"/>
          <w:szCs w:val="28"/>
        </w:rPr>
        <w:t>.</w:t>
      </w:r>
    </w:p>
    <w:p w:rsidR="00B25CEA" w:rsidRPr="00B25CEA" w:rsidRDefault="00B25CEA" w:rsidP="00B25CEA">
      <w:pPr>
        <w:pStyle w:val="a7"/>
        <w:spacing w:before="13" w:beforeAutospacing="0" w:after="0" w:afterAutospacing="0"/>
        <w:ind w:left="12" w:firstLine="703"/>
        <w:jc w:val="both"/>
      </w:pPr>
      <w:r>
        <w:rPr>
          <w:rFonts w:ascii="Times" w:hAnsi="Times" w:cs="Times"/>
          <w:color w:val="000000"/>
          <w:sz w:val="28"/>
          <w:szCs w:val="28"/>
        </w:rPr>
        <w:t>При подаче заявления в электронной форме заполнение полей о половой принадлежности, страховом номере индивидуального лицевого счета (далее - СНИЛС), гражданстве заявителя и ребенка (детей) носит  обязательный характер</w:t>
      </w:r>
      <w:proofErr w:type="gramStart"/>
      <w:r>
        <w:rPr>
          <w:rFonts w:ascii="Times" w:hAnsi="Times" w:cs="Times"/>
          <w:color w:val="000000"/>
          <w:sz w:val="28"/>
          <w:szCs w:val="28"/>
        </w:rPr>
        <w:t>.</w:t>
      </w:r>
      <w:r>
        <w:t>».</w:t>
      </w:r>
      <w:proofErr w:type="gramEnd"/>
    </w:p>
    <w:p w:rsidR="00B25CEA" w:rsidRDefault="00BE6EBD" w:rsidP="00B25CEA">
      <w:pPr>
        <w:pStyle w:val="ConsPlusNormal"/>
        <w:numPr>
          <w:ilvl w:val="0"/>
          <w:numId w:val="23"/>
        </w:numPr>
        <w:jc w:val="both"/>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Пункт</w:t>
      </w:r>
      <w:r w:rsidR="00B25CEA">
        <w:rPr>
          <w:rFonts w:ascii="Times New Roman" w:eastAsia="Times New Roman" w:hAnsi="Times New Roman"/>
          <w:color w:val="000000"/>
          <w:sz w:val="28"/>
          <w:szCs w:val="28"/>
          <w:lang w:eastAsia="ru-RU"/>
        </w:rPr>
        <w:t xml:space="preserve"> 2.11. изложить в новой редакции:</w:t>
      </w:r>
    </w:p>
    <w:p w:rsidR="00B25CEA" w:rsidRDefault="00B25CEA" w:rsidP="00B25CEA">
      <w:pPr>
        <w:pStyle w:val="a7"/>
        <w:spacing w:before="13" w:beforeAutospacing="0" w:after="0" w:afterAutospacing="0"/>
        <w:ind w:left="8" w:right="1" w:firstLine="734"/>
        <w:jc w:val="both"/>
      </w:pPr>
      <w:r>
        <w:rPr>
          <w:color w:val="000000"/>
          <w:sz w:val="28"/>
          <w:szCs w:val="28"/>
        </w:rPr>
        <w:t xml:space="preserve">«2.11. </w:t>
      </w:r>
      <w:r>
        <w:rPr>
          <w:rFonts w:ascii="Times" w:hAnsi="Times" w:cs="Times"/>
          <w:color w:val="000000"/>
          <w:sz w:val="28"/>
          <w:szCs w:val="28"/>
        </w:rPr>
        <w:t>Заявитель вправе предоставить по собственной инициативе  следующие документы и сведения, которые подлежат представлению  в рамках межведомственного информационного взаимодействия: </w:t>
      </w:r>
    </w:p>
    <w:p w:rsidR="00B25CEA" w:rsidRDefault="00B25CEA" w:rsidP="00B25CEA">
      <w:pPr>
        <w:pStyle w:val="a7"/>
        <w:spacing w:before="13" w:beforeAutospacing="0" w:after="0" w:afterAutospacing="0"/>
        <w:ind w:left="12" w:firstLine="708"/>
        <w:jc w:val="both"/>
      </w:pPr>
      <w:proofErr w:type="gramStart"/>
      <w:r>
        <w:rPr>
          <w:rFonts w:ascii="Times" w:hAnsi="Times" w:cs="Times"/>
          <w:color w:val="000000"/>
          <w:sz w:val="28"/>
          <w:szCs w:val="28"/>
        </w:rPr>
        <w:t>а) сведения о лишении родителей (законных представителей)  (или одного из них) родительских прав в отношении ребенка (детей); б) сведения об ограничении родителей (законных представителей)  (или одного из них) родительских прав в отношении ребенка (детей); в) сведения об отобрании у родителей (законных представителей)  (или одного из них) ребенка (детей) при непосредственной угрозе  его жизни или здоровью; </w:t>
      </w:r>
      <w:proofErr w:type="gramEnd"/>
    </w:p>
    <w:p w:rsidR="00E9254F" w:rsidRDefault="00B25CEA" w:rsidP="008C0B60">
      <w:pPr>
        <w:pStyle w:val="a7"/>
        <w:spacing w:before="13" w:beforeAutospacing="0" w:after="0" w:afterAutospacing="0"/>
        <w:ind w:left="6" w:firstLine="708"/>
        <w:jc w:val="both"/>
        <w:rPr>
          <w:rFonts w:ascii="Times" w:hAnsi="Times" w:cs="Times"/>
          <w:color w:val="000000"/>
          <w:sz w:val="28"/>
          <w:szCs w:val="28"/>
        </w:rPr>
      </w:pPr>
      <w:r>
        <w:rPr>
          <w:rFonts w:ascii="Times" w:hAnsi="Times" w:cs="Times"/>
          <w:color w:val="000000"/>
          <w:sz w:val="28"/>
          <w:szCs w:val="28"/>
        </w:rPr>
        <w:t>г) сведения о заключении (расторжении) брака между родителями  (законными представителями) ребенка (детей), проживающего в семье;</w:t>
      </w:r>
    </w:p>
    <w:p w:rsidR="00E9254F" w:rsidRDefault="00B25CEA" w:rsidP="008C0B60">
      <w:pPr>
        <w:pStyle w:val="a7"/>
        <w:spacing w:before="13" w:beforeAutospacing="0" w:after="0" w:afterAutospacing="0"/>
        <w:ind w:left="6" w:firstLine="708"/>
        <w:jc w:val="both"/>
        <w:rPr>
          <w:rFonts w:ascii="Times" w:hAnsi="Times" w:cs="Times"/>
          <w:color w:val="000000"/>
          <w:sz w:val="28"/>
          <w:szCs w:val="28"/>
        </w:rPr>
      </w:pPr>
      <w:r>
        <w:rPr>
          <w:rFonts w:ascii="Times" w:hAnsi="Times" w:cs="Times"/>
          <w:color w:val="000000"/>
          <w:sz w:val="28"/>
          <w:szCs w:val="28"/>
        </w:rPr>
        <w:t xml:space="preserve"> д) сведения об установлении или оспаривании отцовства  (материнства) в отношении ребенка (детей), проживающего в семье; е) сведения об изменении фамилии, имени или отчества  для родителей (законных представителей) или ребенка (детей),  проживающего в семье, изменивших фамилию, имя или отчество;</w:t>
      </w:r>
    </w:p>
    <w:p w:rsidR="00B25CEA" w:rsidRPr="008C0B60" w:rsidRDefault="00B25CEA" w:rsidP="008C0B60">
      <w:pPr>
        <w:pStyle w:val="a7"/>
        <w:spacing w:before="13" w:beforeAutospacing="0" w:after="0" w:afterAutospacing="0"/>
        <w:ind w:left="6" w:firstLine="708"/>
        <w:jc w:val="both"/>
      </w:pPr>
      <w:bookmarkStart w:id="0" w:name="_GoBack"/>
      <w:bookmarkEnd w:id="0"/>
      <w:r>
        <w:rPr>
          <w:rFonts w:ascii="Times" w:hAnsi="Times" w:cs="Times"/>
          <w:color w:val="000000"/>
          <w:sz w:val="28"/>
          <w:szCs w:val="28"/>
        </w:rPr>
        <w:t xml:space="preserve"> ж) сведения об установлении опеки (попечительства) над ребенком  (детьми), проживающим в семье</w:t>
      </w:r>
      <w:proofErr w:type="gramStart"/>
      <w:r>
        <w:rPr>
          <w:rFonts w:ascii="Times" w:hAnsi="Times" w:cs="Times"/>
          <w:color w:val="000000"/>
          <w:sz w:val="28"/>
          <w:szCs w:val="28"/>
        </w:rPr>
        <w:t>.</w:t>
      </w:r>
      <w:r w:rsidR="008C0B60">
        <w:rPr>
          <w:rFonts w:ascii="Times" w:hAnsi="Times" w:cs="Times"/>
          <w:color w:val="000000"/>
          <w:sz w:val="28"/>
          <w:szCs w:val="28"/>
        </w:rPr>
        <w:t>».</w:t>
      </w:r>
      <w:r>
        <w:rPr>
          <w:rFonts w:ascii="Times" w:hAnsi="Times" w:cs="Times"/>
          <w:color w:val="000000"/>
          <w:sz w:val="28"/>
          <w:szCs w:val="28"/>
        </w:rPr>
        <w:t> </w:t>
      </w:r>
      <w:proofErr w:type="gramEnd"/>
    </w:p>
    <w:p w:rsidR="00BE6EBD" w:rsidRDefault="00B25CEA" w:rsidP="00BE6EBD">
      <w:pPr>
        <w:pStyle w:val="ConsPlusNormal"/>
        <w:numPr>
          <w:ilvl w:val="0"/>
          <w:numId w:val="23"/>
        </w:numPr>
        <w:jc w:val="both"/>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Пункт 2.12. </w:t>
      </w:r>
      <w:r w:rsidR="00BE6EBD">
        <w:rPr>
          <w:rFonts w:ascii="Times New Roman" w:eastAsia="Times New Roman" w:hAnsi="Times New Roman"/>
          <w:color w:val="000000"/>
          <w:sz w:val="28"/>
          <w:szCs w:val="28"/>
          <w:lang w:eastAsia="ru-RU"/>
        </w:rPr>
        <w:t xml:space="preserve"> </w:t>
      </w:r>
      <w:r w:rsidR="008C0B60">
        <w:rPr>
          <w:rFonts w:ascii="Times New Roman" w:eastAsia="Times New Roman" w:hAnsi="Times New Roman"/>
          <w:color w:val="000000"/>
          <w:sz w:val="28"/>
          <w:szCs w:val="28"/>
          <w:lang w:eastAsia="ru-RU"/>
        </w:rPr>
        <w:t>изложить в новой редакции:</w:t>
      </w:r>
    </w:p>
    <w:p w:rsidR="008C0B60" w:rsidRPr="008C0B60" w:rsidRDefault="008C0B60" w:rsidP="008C0B60">
      <w:pPr>
        <w:pStyle w:val="a7"/>
        <w:spacing w:before="14" w:beforeAutospacing="0" w:after="0" w:afterAutospacing="0"/>
        <w:ind w:left="6" w:right="-1" w:firstLine="737"/>
        <w:jc w:val="both"/>
      </w:pPr>
      <w:r>
        <w:rPr>
          <w:color w:val="000000"/>
          <w:sz w:val="28"/>
          <w:szCs w:val="28"/>
        </w:rPr>
        <w:t xml:space="preserve">«2.12. </w:t>
      </w:r>
      <w:r>
        <w:rPr>
          <w:rFonts w:ascii="Times" w:hAnsi="Times" w:cs="Times"/>
          <w:color w:val="000000"/>
          <w:sz w:val="28"/>
          <w:szCs w:val="28"/>
        </w:rPr>
        <w:t>Непредставление (несвоевременное представление)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муниципальной услуги, по межведомственному запросу  документов и сведений, указанных в пункте 2.11. настоящего документа,  не может являться основанием для отказа в предоставлении заявителю  муниципальной услуги</w:t>
      </w:r>
      <w:proofErr w:type="gramStart"/>
      <w:r>
        <w:rPr>
          <w:rFonts w:ascii="Times" w:hAnsi="Times" w:cs="Times"/>
          <w:color w:val="000000"/>
          <w:sz w:val="28"/>
          <w:szCs w:val="28"/>
        </w:rPr>
        <w:t xml:space="preserve">.». </w:t>
      </w:r>
      <w:proofErr w:type="gramEnd"/>
    </w:p>
    <w:p w:rsidR="008C0B60" w:rsidRDefault="008C0B60" w:rsidP="00BE6EBD">
      <w:pPr>
        <w:pStyle w:val="ConsPlusNormal"/>
        <w:numPr>
          <w:ilvl w:val="0"/>
          <w:numId w:val="23"/>
        </w:numPr>
        <w:jc w:val="both"/>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Пункт 2.13. изложить в следующей редакции:</w:t>
      </w:r>
    </w:p>
    <w:p w:rsidR="008C0B60" w:rsidRPr="00C03D45" w:rsidRDefault="008C0B60" w:rsidP="00316DF8">
      <w:pPr>
        <w:widowControl w:val="0"/>
        <w:tabs>
          <w:tab w:val="left" w:pos="851"/>
          <w:tab w:val="left" w:pos="1134"/>
        </w:tabs>
        <w:autoSpaceDE w:val="0"/>
        <w:autoSpaceDN w:val="0"/>
        <w:adjustRightInd w:val="0"/>
        <w:ind w:firstLine="709"/>
        <w:jc w:val="both"/>
        <w:rPr>
          <w:sz w:val="28"/>
          <w:szCs w:val="28"/>
        </w:rPr>
      </w:pPr>
      <w:r>
        <w:rPr>
          <w:color w:val="000000"/>
          <w:sz w:val="28"/>
          <w:szCs w:val="28"/>
        </w:rPr>
        <w:t xml:space="preserve">«2.13. </w:t>
      </w:r>
      <w:r w:rsidRPr="00C03D45">
        <w:rPr>
          <w:sz w:val="28"/>
          <w:szCs w:val="28"/>
        </w:rPr>
        <w:t>Основаниями для отказа в приеме документов, необходимых для предоставления муниципальной услуги являются:</w:t>
      </w:r>
    </w:p>
    <w:p w:rsidR="008C0B60" w:rsidRDefault="008C0B60" w:rsidP="008C0B60">
      <w:pPr>
        <w:pStyle w:val="a7"/>
        <w:spacing w:before="13" w:beforeAutospacing="0" w:after="0" w:afterAutospacing="0"/>
        <w:ind w:left="4" w:right="1" w:firstLine="716"/>
        <w:jc w:val="both"/>
      </w:pPr>
      <w:r>
        <w:rPr>
          <w:rFonts w:ascii="Times" w:hAnsi="Times" w:cs="Times"/>
          <w:color w:val="000000"/>
          <w:sz w:val="28"/>
          <w:szCs w:val="28"/>
        </w:rPr>
        <w:t>а) заявление и документы, необходимые для предоставления  муниципальной услуги, поданы с нарушением  требований, ус</w:t>
      </w:r>
      <w:r w:rsidR="00316DF8">
        <w:rPr>
          <w:rFonts w:ascii="Times" w:hAnsi="Times" w:cs="Times"/>
          <w:color w:val="000000"/>
          <w:sz w:val="28"/>
          <w:szCs w:val="28"/>
        </w:rPr>
        <w:t>тановленных настоящим административным регламентом</w:t>
      </w:r>
      <w:r>
        <w:rPr>
          <w:rFonts w:ascii="Times" w:hAnsi="Times" w:cs="Times"/>
          <w:color w:val="000000"/>
          <w:sz w:val="28"/>
          <w:szCs w:val="28"/>
        </w:rPr>
        <w:t>, в том числе: </w:t>
      </w:r>
    </w:p>
    <w:p w:rsidR="008C0B60" w:rsidRDefault="008C0B60" w:rsidP="008C0B60">
      <w:pPr>
        <w:pStyle w:val="a7"/>
        <w:spacing w:before="13" w:beforeAutospacing="0" w:after="0" w:afterAutospacing="0"/>
        <w:ind w:left="8" w:firstLine="705"/>
        <w:jc w:val="both"/>
      </w:pPr>
      <w:r>
        <w:rPr>
          <w:rFonts w:ascii="Times" w:hAnsi="Times" w:cs="Times"/>
          <w:color w:val="000000"/>
          <w:sz w:val="28"/>
          <w:szCs w:val="28"/>
        </w:rPr>
        <w:lastRenderedPageBreak/>
        <w:t>заявление подано лицом, не имеющим полномочий  на осуществление действий от имени заявителя; </w:t>
      </w:r>
    </w:p>
    <w:p w:rsidR="008C0B60" w:rsidRDefault="008C0B60" w:rsidP="008C0B60">
      <w:pPr>
        <w:pStyle w:val="a7"/>
        <w:spacing w:before="13" w:beforeAutospacing="0" w:after="0" w:afterAutospacing="0"/>
        <w:ind w:left="4" w:right="-5" w:firstLine="710"/>
        <w:jc w:val="both"/>
      </w:pPr>
      <w:r>
        <w:rPr>
          <w:rFonts w:ascii="Times" w:hAnsi="Times" w:cs="Times"/>
          <w:color w:val="000000"/>
          <w:sz w:val="28"/>
          <w:szCs w:val="28"/>
        </w:rPr>
        <w:t>заявителем представлен неполный комплект документов,  необходимых для предоставления муниципальной</w:t>
      </w:r>
      <w:r w:rsidR="00316DF8">
        <w:rPr>
          <w:rFonts w:ascii="Times" w:hAnsi="Times" w:cs="Times"/>
          <w:color w:val="000000"/>
          <w:sz w:val="28"/>
          <w:szCs w:val="28"/>
        </w:rPr>
        <w:t>  услуги и указанных в пункте 2.9. настоящего административного регламента</w:t>
      </w:r>
      <w:r>
        <w:rPr>
          <w:rFonts w:ascii="Times" w:hAnsi="Times" w:cs="Times"/>
          <w:color w:val="000000"/>
          <w:sz w:val="28"/>
          <w:szCs w:val="28"/>
        </w:rPr>
        <w:t>; </w:t>
      </w:r>
    </w:p>
    <w:p w:rsidR="00316DF8" w:rsidRDefault="008C0B60" w:rsidP="008C0B60">
      <w:pPr>
        <w:pStyle w:val="a7"/>
        <w:spacing w:before="13" w:beforeAutospacing="0" w:after="0" w:afterAutospacing="0"/>
        <w:ind w:left="8" w:firstLine="705"/>
        <w:jc w:val="both"/>
        <w:rPr>
          <w:rFonts w:ascii="Times" w:hAnsi="Times" w:cs="Times"/>
          <w:color w:val="000000"/>
          <w:sz w:val="28"/>
          <w:szCs w:val="28"/>
        </w:rPr>
      </w:pPr>
      <w:r>
        <w:rPr>
          <w:rFonts w:ascii="Times" w:hAnsi="Times" w:cs="Times"/>
          <w:color w:val="000000"/>
          <w:sz w:val="28"/>
          <w:szCs w:val="28"/>
        </w:rPr>
        <w:t xml:space="preserve">заявителем в электронной форме не заполнены поля о половой  принадлежности, СНИЛС и гражданстве заявителя и ребенка (детей); </w:t>
      </w:r>
    </w:p>
    <w:p w:rsidR="008C0B60" w:rsidRDefault="008C0B60" w:rsidP="008C0B60">
      <w:pPr>
        <w:pStyle w:val="a7"/>
        <w:spacing w:before="13" w:beforeAutospacing="0" w:after="0" w:afterAutospacing="0"/>
        <w:ind w:left="8" w:firstLine="705"/>
        <w:jc w:val="both"/>
      </w:pPr>
      <w:r>
        <w:rPr>
          <w:rFonts w:ascii="Times" w:hAnsi="Times" w:cs="Times"/>
          <w:color w:val="000000"/>
          <w:sz w:val="28"/>
          <w:szCs w:val="28"/>
        </w:rPr>
        <w:t>б) на дату обращения за предоставлением муниципальной услуги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субъектов Российской Федерации; </w:t>
      </w:r>
    </w:p>
    <w:p w:rsidR="008C0B60" w:rsidRDefault="008C0B60" w:rsidP="008C0B60">
      <w:pPr>
        <w:pStyle w:val="a7"/>
        <w:spacing w:before="13" w:beforeAutospacing="0" w:after="0" w:afterAutospacing="0"/>
        <w:ind w:left="5" w:firstLine="711"/>
        <w:jc w:val="both"/>
      </w:pPr>
      <w:r>
        <w:rPr>
          <w:rFonts w:ascii="Times" w:hAnsi="Times" w:cs="Times"/>
          <w:color w:val="000000"/>
          <w:sz w:val="28"/>
          <w:szCs w:val="28"/>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8C0B60" w:rsidRDefault="008C0B60" w:rsidP="008C0B60">
      <w:pPr>
        <w:pStyle w:val="a7"/>
        <w:spacing w:before="14" w:beforeAutospacing="0" w:after="0" w:afterAutospacing="0"/>
        <w:ind w:left="6" w:right="-3" w:firstLine="708"/>
        <w:jc w:val="both"/>
      </w:pPr>
      <w:r>
        <w:rPr>
          <w:rFonts w:ascii="Times" w:hAnsi="Times" w:cs="Times"/>
          <w:color w:val="000000"/>
          <w:sz w:val="28"/>
          <w:szCs w:val="28"/>
        </w:rPr>
        <w:t>г) 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предоставления  муниципальной услуги; </w:t>
      </w:r>
    </w:p>
    <w:p w:rsidR="008C0B60" w:rsidRDefault="008C0B60" w:rsidP="008C0B60">
      <w:pPr>
        <w:pStyle w:val="a7"/>
        <w:spacing w:before="13" w:beforeAutospacing="0" w:after="0" w:afterAutospacing="0"/>
        <w:ind w:left="8" w:right="2" w:firstLine="705"/>
        <w:jc w:val="both"/>
      </w:pPr>
      <w:r>
        <w:rPr>
          <w:rFonts w:ascii="Times" w:hAnsi="Times" w:cs="Times"/>
          <w:color w:val="000000"/>
          <w:sz w:val="28"/>
          <w:szCs w:val="28"/>
        </w:rPr>
        <w:t>д) заявление подано в исполнительный орган субъекта Российской  Федерации, орган местного самоуправления или организацию, в полномочия которых не входит предоставление муниципальной услуги; </w:t>
      </w:r>
    </w:p>
    <w:p w:rsidR="008C0B60" w:rsidRPr="00316DF8" w:rsidRDefault="008C0B60" w:rsidP="00316DF8">
      <w:pPr>
        <w:pStyle w:val="a7"/>
        <w:spacing w:before="14" w:beforeAutospacing="0" w:after="0" w:afterAutospacing="0"/>
        <w:ind w:left="4" w:firstLine="717"/>
        <w:jc w:val="both"/>
      </w:pPr>
      <w:r>
        <w:rPr>
          <w:rFonts w:ascii="Times" w:hAnsi="Times" w:cs="Times"/>
          <w:color w:val="000000"/>
          <w:sz w:val="28"/>
          <w:szCs w:val="28"/>
        </w:rPr>
        <w:t>е) представленные документы не соответствуют установленным  требованиям к предоставлению муниципальной услуги</w:t>
      </w:r>
      <w:r>
        <w:t xml:space="preserve"> </w:t>
      </w:r>
      <w:r>
        <w:rPr>
          <w:rFonts w:ascii="Times" w:hAnsi="Times" w:cs="Times"/>
          <w:color w:val="000000"/>
          <w:sz w:val="28"/>
          <w:szCs w:val="28"/>
        </w:rPr>
        <w:t>в электронной форме, указанным в пунктах 2.20 и 2.21. настоящего  административного регламента</w:t>
      </w:r>
      <w:proofErr w:type="gramStart"/>
      <w:r>
        <w:rPr>
          <w:rFonts w:ascii="Times" w:hAnsi="Times" w:cs="Times"/>
          <w:color w:val="000000"/>
          <w:sz w:val="28"/>
          <w:szCs w:val="28"/>
        </w:rPr>
        <w:t>.</w:t>
      </w:r>
      <w:r w:rsidR="00316DF8">
        <w:rPr>
          <w:rFonts w:ascii="Times" w:hAnsi="Times" w:cs="Times"/>
          <w:color w:val="000000"/>
          <w:sz w:val="28"/>
          <w:szCs w:val="28"/>
        </w:rPr>
        <w:t>».</w:t>
      </w:r>
      <w:proofErr w:type="gramEnd"/>
    </w:p>
    <w:p w:rsidR="00316DF8" w:rsidRDefault="008C0B60" w:rsidP="00BE6EBD">
      <w:pPr>
        <w:pStyle w:val="ConsPlusNormal"/>
        <w:numPr>
          <w:ilvl w:val="0"/>
          <w:numId w:val="23"/>
        </w:numPr>
        <w:jc w:val="both"/>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Пункт </w:t>
      </w:r>
      <w:r w:rsidR="00316DF8">
        <w:rPr>
          <w:rFonts w:ascii="Times New Roman" w:eastAsia="Times New Roman" w:hAnsi="Times New Roman"/>
          <w:color w:val="000000"/>
          <w:sz w:val="28"/>
          <w:szCs w:val="28"/>
          <w:lang w:eastAsia="ru-RU"/>
        </w:rPr>
        <w:t>2.14. изложить в следующей редакции:</w:t>
      </w:r>
    </w:p>
    <w:p w:rsidR="00316DF8" w:rsidRDefault="00316DF8" w:rsidP="00316DF8">
      <w:pPr>
        <w:pStyle w:val="a7"/>
        <w:spacing w:before="13" w:beforeAutospacing="0" w:after="0" w:afterAutospacing="0"/>
        <w:ind w:left="6" w:right="-6" w:firstLine="737"/>
        <w:jc w:val="both"/>
      </w:pPr>
      <w:r>
        <w:rPr>
          <w:color w:val="000000"/>
          <w:sz w:val="28"/>
          <w:szCs w:val="28"/>
        </w:rPr>
        <w:t xml:space="preserve">«2.14. </w:t>
      </w:r>
      <w:r>
        <w:rPr>
          <w:rFonts w:ascii="Times" w:hAnsi="Times" w:cs="Times"/>
          <w:color w:val="000000"/>
          <w:sz w:val="28"/>
          <w:szCs w:val="28"/>
        </w:rPr>
        <w:t>Основанием для приостановления предоставления  государственной (муниципальной) услуги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 </w:t>
      </w:r>
    </w:p>
    <w:p w:rsidR="00316DF8" w:rsidRDefault="00316DF8" w:rsidP="00316DF8">
      <w:pPr>
        <w:pStyle w:val="a7"/>
        <w:spacing w:before="13" w:beforeAutospacing="0" w:after="0" w:afterAutospacing="0"/>
        <w:ind w:left="6" w:right="1" w:firstLine="710"/>
        <w:jc w:val="both"/>
      </w:pPr>
      <w:r>
        <w:rPr>
          <w:rFonts w:ascii="Times" w:hAnsi="Times" w:cs="Times"/>
          <w:color w:val="000000"/>
          <w:sz w:val="28"/>
          <w:szCs w:val="28"/>
        </w:rPr>
        <w:t>Заявитель в течение 5 рабочих дней после получения уведомления о приостановке предоставления муниципальной услуги  направляет в уполномоченный орган (сп</w:t>
      </w:r>
      <w:r w:rsidR="003E25C9">
        <w:rPr>
          <w:rFonts w:ascii="Times" w:hAnsi="Times" w:cs="Times"/>
          <w:color w:val="000000"/>
          <w:sz w:val="28"/>
          <w:szCs w:val="28"/>
        </w:rPr>
        <w:t>особом, указанным в пункте 2.9</w:t>
      </w:r>
      <w:r>
        <w:rPr>
          <w:rFonts w:ascii="Times" w:hAnsi="Times" w:cs="Times"/>
          <w:color w:val="000000"/>
          <w:sz w:val="28"/>
          <w:szCs w:val="28"/>
        </w:rPr>
        <w:t>.  административного регламента) необходимые документы и сведения  для предоставления муниципальной услуги. </w:t>
      </w:r>
    </w:p>
    <w:p w:rsidR="00316DF8" w:rsidRPr="00316DF8" w:rsidRDefault="00316DF8" w:rsidP="00316DF8">
      <w:pPr>
        <w:pStyle w:val="a7"/>
        <w:spacing w:before="13" w:beforeAutospacing="0" w:after="0" w:afterAutospacing="0"/>
        <w:ind w:left="5" w:right="-1" w:firstLine="709"/>
        <w:jc w:val="both"/>
      </w:pPr>
      <w:r>
        <w:rPr>
          <w:rFonts w:ascii="Times" w:hAnsi="Times" w:cs="Times"/>
          <w:color w:val="000000"/>
          <w:sz w:val="28"/>
          <w:szCs w:val="28"/>
        </w:rPr>
        <w:t>В случае непредставления необходимых документов и сведений для  предоставления муниципальной услуги в установленный срок заявителю направляется отказ в предоставлении  муниципальной услуги. При этом заявитель сохраняет  за собой право повторной подачи заявления</w:t>
      </w:r>
      <w:proofErr w:type="gramStart"/>
      <w:r>
        <w:rPr>
          <w:rFonts w:ascii="Times" w:hAnsi="Times" w:cs="Times"/>
          <w:color w:val="000000"/>
          <w:sz w:val="28"/>
          <w:szCs w:val="28"/>
        </w:rPr>
        <w:t>.». </w:t>
      </w:r>
      <w:proofErr w:type="gramEnd"/>
    </w:p>
    <w:p w:rsidR="008C0B60" w:rsidRDefault="00316DF8" w:rsidP="00BE6EBD">
      <w:pPr>
        <w:pStyle w:val="ConsPlusNormal"/>
        <w:numPr>
          <w:ilvl w:val="0"/>
          <w:numId w:val="23"/>
        </w:numPr>
        <w:jc w:val="both"/>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Пункт 2.15.</w:t>
      </w:r>
      <w:r w:rsidR="008C0B6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изложить в следующей редакции:</w:t>
      </w:r>
    </w:p>
    <w:p w:rsidR="00316DF8" w:rsidRDefault="00316DF8" w:rsidP="00316DF8">
      <w:pPr>
        <w:pStyle w:val="a7"/>
        <w:spacing w:before="14" w:beforeAutospacing="0" w:after="0" w:afterAutospacing="0"/>
        <w:ind w:left="8" w:right="1" w:firstLine="735"/>
        <w:jc w:val="both"/>
      </w:pPr>
      <w:r>
        <w:rPr>
          <w:color w:val="000000"/>
          <w:sz w:val="28"/>
          <w:szCs w:val="28"/>
        </w:rPr>
        <w:t xml:space="preserve">«2.15. </w:t>
      </w:r>
      <w:r>
        <w:rPr>
          <w:rFonts w:ascii="Times" w:hAnsi="Times" w:cs="Times"/>
          <w:color w:val="000000"/>
          <w:sz w:val="28"/>
          <w:szCs w:val="28"/>
        </w:rPr>
        <w:t>В предоставлении муниципальной услуги  может быть отказано по следующим основаниям: </w:t>
      </w:r>
    </w:p>
    <w:p w:rsidR="00316DF8" w:rsidRDefault="00316DF8" w:rsidP="00316DF8">
      <w:pPr>
        <w:pStyle w:val="a7"/>
        <w:spacing w:before="13" w:beforeAutospacing="0" w:after="0" w:afterAutospacing="0"/>
        <w:ind w:left="4" w:firstLine="716"/>
        <w:jc w:val="both"/>
        <w:rPr>
          <w:rFonts w:ascii="Times" w:hAnsi="Times" w:cs="Times"/>
          <w:color w:val="000000"/>
          <w:sz w:val="28"/>
          <w:szCs w:val="28"/>
        </w:rPr>
      </w:pPr>
      <w:r>
        <w:rPr>
          <w:rFonts w:ascii="Times" w:hAnsi="Times" w:cs="Times"/>
          <w:color w:val="000000"/>
          <w:sz w:val="28"/>
          <w:szCs w:val="28"/>
        </w:rPr>
        <w:t xml:space="preserve">а) лицо, подавшее заявление, не относится к кругу лиц,  установленных абзацем первым пункта 1.3. административного регламента; </w:t>
      </w:r>
    </w:p>
    <w:p w:rsidR="00316DF8" w:rsidRDefault="00316DF8" w:rsidP="00316DF8">
      <w:pPr>
        <w:pStyle w:val="a7"/>
        <w:spacing w:before="13" w:beforeAutospacing="0" w:after="0" w:afterAutospacing="0"/>
        <w:ind w:left="4" w:firstLine="716"/>
        <w:jc w:val="both"/>
      </w:pPr>
      <w:r>
        <w:rPr>
          <w:rFonts w:ascii="Times" w:hAnsi="Times" w:cs="Times"/>
          <w:color w:val="000000"/>
          <w:sz w:val="28"/>
          <w:szCs w:val="28"/>
        </w:rPr>
        <w:t>б) представленные сведения и (или) документы не соответствуют  сведениям, полученным в ходе межведомственного информационного  взаимодействия;  </w:t>
      </w:r>
    </w:p>
    <w:p w:rsidR="00316DF8" w:rsidRDefault="00316DF8" w:rsidP="00316DF8">
      <w:pPr>
        <w:pStyle w:val="a7"/>
        <w:spacing w:before="13" w:beforeAutospacing="0" w:after="0" w:afterAutospacing="0"/>
        <w:ind w:left="5" w:firstLine="711"/>
        <w:jc w:val="both"/>
      </w:pPr>
      <w:r>
        <w:rPr>
          <w:rFonts w:ascii="Times" w:hAnsi="Times" w:cs="Times"/>
          <w:color w:val="000000"/>
          <w:sz w:val="28"/>
          <w:szCs w:val="28"/>
        </w:rPr>
        <w:lastRenderedPageBreak/>
        <w:t>в) представленные документы не соответствуют по форме  или содержанию требованиям законодательства Российской Федерации,  законов или иных нормативных правовых актов субъектов Российской  Федерации; </w:t>
      </w:r>
    </w:p>
    <w:p w:rsidR="00316DF8" w:rsidRDefault="00316DF8" w:rsidP="00316DF8">
      <w:pPr>
        <w:pStyle w:val="a7"/>
        <w:spacing w:before="13" w:beforeAutospacing="0" w:after="0" w:afterAutospacing="0"/>
        <w:ind w:left="6" w:right="-6" w:firstLine="708"/>
        <w:jc w:val="both"/>
        <w:rPr>
          <w:rFonts w:ascii="Times" w:hAnsi="Times" w:cs="Times"/>
          <w:color w:val="000000"/>
          <w:sz w:val="28"/>
          <w:szCs w:val="28"/>
        </w:rPr>
      </w:pPr>
      <w:r>
        <w:rPr>
          <w:rFonts w:ascii="Times" w:hAnsi="Times" w:cs="Times"/>
          <w:color w:val="000000"/>
          <w:sz w:val="28"/>
          <w:szCs w:val="28"/>
        </w:rPr>
        <w:t>г) заявитель отозвал заявление. Отзыв заявления осуществляется  при личном обращении заявителя в уполномоченный орган</w:t>
      </w:r>
      <w:proofErr w:type="gramStart"/>
      <w:r>
        <w:rPr>
          <w:rFonts w:ascii="Times" w:hAnsi="Times" w:cs="Times"/>
          <w:color w:val="000000"/>
          <w:sz w:val="28"/>
          <w:szCs w:val="28"/>
        </w:rPr>
        <w:t>.».</w:t>
      </w:r>
      <w:proofErr w:type="gramEnd"/>
    </w:p>
    <w:p w:rsidR="00E96379" w:rsidRDefault="007B07FD" w:rsidP="00316DF8">
      <w:pPr>
        <w:pStyle w:val="a7"/>
        <w:spacing w:before="13" w:beforeAutospacing="0" w:after="0" w:afterAutospacing="0"/>
        <w:ind w:left="6" w:right="-6" w:firstLine="708"/>
        <w:jc w:val="both"/>
        <w:rPr>
          <w:rFonts w:ascii="Times" w:hAnsi="Times" w:cs="Times"/>
          <w:color w:val="000000"/>
          <w:sz w:val="28"/>
          <w:szCs w:val="28"/>
        </w:rPr>
      </w:pPr>
      <w:r>
        <w:rPr>
          <w:rFonts w:ascii="Times" w:hAnsi="Times" w:cs="Times"/>
          <w:color w:val="000000"/>
          <w:sz w:val="28"/>
          <w:szCs w:val="28"/>
        </w:rPr>
        <w:t xml:space="preserve">11. </w:t>
      </w:r>
      <w:r w:rsidR="00CD4168">
        <w:rPr>
          <w:rFonts w:ascii="Times" w:hAnsi="Times" w:cs="Times"/>
          <w:color w:val="000000"/>
          <w:sz w:val="28"/>
          <w:szCs w:val="28"/>
        </w:rPr>
        <w:t>Пункт 2.20.</w:t>
      </w:r>
      <w:r w:rsidR="00CD4168" w:rsidRPr="007B07FD">
        <w:rPr>
          <w:rFonts w:ascii="Times" w:hAnsi="Times" w:cs="Times"/>
          <w:color w:val="000000"/>
          <w:sz w:val="28"/>
          <w:szCs w:val="28"/>
        </w:rPr>
        <w:t xml:space="preserve"> изложить в следующей редакции:</w:t>
      </w:r>
    </w:p>
    <w:p w:rsidR="00CD4168" w:rsidRDefault="00CD4168" w:rsidP="00316DF8">
      <w:pPr>
        <w:pStyle w:val="a7"/>
        <w:spacing w:before="13" w:beforeAutospacing="0" w:after="0" w:afterAutospacing="0"/>
        <w:ind w:left="6" w:right="-6" w:firstLine="708"/>
        <w:jc w:val="both"/>
        <w:rPr>
          <w:rFonts w:ascii="Times" w:hAnsi="Times" w:cs="Times"/>
          <w:color w:val="000000"/>
          <w:sz w:val="28"/>
          <w:szCs w:val="28"/>
        </w:rPr>
      </w:pPr>
      <w:r>
        <w:rPr>
          <w:rFonts w:ascii="Times" w:hAnsi="Times" w:cs="Times"/>
          <w:color w:val="000000"/>
          <w:sz w:val="28"/>
          <w:szCs w:val="28"/>
        </w:rPr>
        <w:t xml:space="preserve">«2.20. </w:t>
      </w:r>
      <w:r w:rsidRPr="00CD4168">
        <w:rPr>
          <w:rFonts w:ascii="Times" w:hAnsi="Times" w:cs="Times"/>
          <w:color w:val="000000"/>
          <w:sz w:val="28"/>
          <w:szCs w:val="28"/>
        </w:rPr>
        <w:t xml:space="preserve">При </w:t>
      </w:r>
      <w:r>
        <w:rPr>
          <w:rFonts w:ascii="Times" w:hAnsi="Times" w:cs="Times"/>
          <w:color w:val="000000"/>
          <w:sz w:val="28"/>
          <w:szCs w:val="28"/>
        </w:rPr>
        <w:t>предоставлении муниципальной</w:t>
      </w:r>
      <w:r w:rsidRPr="00CD4168">
        <w:rPr>
          <w:rFonts w:ascii="Times" w:hAnsi="Times" w:cs="Times"/>
          <w:color w:val="000000"/>
          <w:sz w:val="28"/>
          <w:szCs w:val="28"/>
        </w:rPr>
        <w:t xml:space="preserve"> услуги</w:t>
      </w:r>
      <w:r>
        <w:rPr>
          <w:rFonts w:ascii="Times" w:hAnsi="Times" w:cs="Times"/>
          <w:color w:val="000000"/>
          <w:sz w:val="28"/>
          <w:szCs w:val="28"/>
        </w:rPr>
        <w:t xml:space="preserve"> </w:t>
      </w:r>
      <w:r w:rsidRPr="00CD4168">
        <w:rPr>
          <w:rFonts w:ascii="Times" w:hAnsi="Times" w:cs="Times"/>
          <w:color w:val="000000"/>
          <w:sz w:val="28"/>
          <w:szCs w:val="28"/>
        </w:rPr>
        <w:t>в электронной форме заявителю в личный кабинет Единого портала или</w:t>
      </w:r>
      <w:r w:rsidRPr="00CD4168">
        <w:rPr>
          <w:rFonts w:ascii="Times" w:hAnsi="Times" w:cs="Times"/>
          <w:color w:val="000000"/>
          <w:sz w:val="28"/>
          <w:szCs w:val="28"/>
        </w:rPr>
        <w:br/>
        <w:t>регионального портала направляется:</w:t>
      </w:r>
    </w:p>
    <w:p w:rsidR="00CD4168" w:rsidRDefault="00CD4168" w:rsidP="00316DF8">
      <w:pPr>
        <w:pStyle w:val="a7"/>
        <w:spacing w:before="13" w:beforeAutospacing="0" w:after="0" w:afterAutospacing="0"/>
        <w:ind w:left="6" w:right="-6" w:firstLine="708"/>
        <w:jc w:val="both"/>
        <w:rPr>
          <w:rFonts w:ascii="Times" w:hAnsi="Times" w:cs="Times"/>
          <w:color w:val="000000"/>
          <w:sz w:val="28"/>
          <w:szCs w:val="28"/>
        </w:rPr>
      </w:pPr>
      <w:proofErr w:type="gramStart"/>
      <w:r w:rsidRPr="00CD4168">
        <w:rPr>
          <w:rFonts w:ascii="Times" w:hAnsi="Times" w:cs="Times"/>
          <w:color w:val="000000"/>
          <w:sz w:val="28"/>
          <w:szCs w:val="28"/>
        </w:rPr>
        <w:t>а) уведомление о приеме и регистрации заявления и иных</w:t>
      </w:r>
      <w:r w:rsidRPr="00CD4168">
        <w:rPr>
          <w:rFonts w:ascii="Times" w:hAnsi="Times" w:cs="Times"/>
          <w:color w:val="000000"/>
          <w:sz w:val="28"/>
          <w:szCs w:val="28"/>
        </w:rPr>
        <w:br/>
        <w:t>документов, необходимых для предоставл</w:t>
      </w:r>
      <w:r>
        <w:rPr>
          <w:rFonts w:ascii="Times" w:hAnsi="Times" w:cs="Times"/>
          <w:color w:val="000000"/>
          <w:sz w:val="28"/>
          <w:szCs w:val="28"/>
        </w:rPr>
        <w:t xml:space="preserve">ения муниципальной услуги, содержащее </w:t>
      </w:r>
      <w:r w:rsidRPr="00CD4168">
        <w:rPr>
          <w:rFonts w:ascii="Times" w:hAnsi="Times" w:cs="Times"/>
          <w:color w:val="000000"/>
          <w:sz w:val="28"/>
          <w:szCs w:val="28"/>
        </w:rPr>
        <w:t>сведения о факте приема заявления</w:t>
      </w:r>
      <w:r>
        <w:rPr>
          <w:rFonts w:ascii="Times" w:hAnsi="Times" w:cs="Times"/>
          <w:color w:val="000000"/>
          <w:sz w:val="28"/>
          <w:szCs w:val="28"/>
        </w:rPr>
        <w:t xml:space="preserve"> </w:t>
      </w:r>
      <w:r w:rsidRPr="00CD4168">
        <w:rPr>
          <w:rFonts w:ascii="Times" w:hAnsi="Times" w:cs="Times"/>
          <w:color w:val="000000"/>
          <w:sz w:val="28"/>
          <w:szCs w:val="28"/>
        </w:rPr>
        <w:t>и документов, необходимых дл</w:t>
      </w:r>
      <w:r>
        <w:rPr>
          <w:rFonts w:ascii="Times" w:hAnsi="Times" w:cs="Times"/>
          <w:color w:val="000000"/>
          <w:sz w:val="28"/>
          <w:szCs w:val="28"/>
        </w:rPr>
        <w:t>я предоставления муниципальной</w:t>
      </w:r>
      <w:r w:rsidRPr="00CD4168">
        <w:rPr>
          <w:rFonts w:ascii="Times" w:hAnsi="Times" w:cs="Times"/>
          <w:color w:val="000000"/>
          <w:sz w:val="28"/>
          <w:szCs w:val="28"/>
        </w:rPr>
        <w:t xml:space="preserve"> услуги, и начале процедуры предоставления</w:t>
      </w:r>
      <w:r>
        <w:rPr>
          <w:rFonts w:ascii="Times" w:hAnsi="Times" w:cs="Times"/>
          <w:color w:val="000000"/>
          <w:sz w:val="28"/>
          <w:szCs w:val="28"/>
        </w:rPr>
        <w:t xml:space="preserve"> муниципальной</w:t>
      </w:r>
      <w:r w:rsidRPr="00CD4168">
        <w:rPr>
          <w:rFonts w:ascii="Times" w:hAnsi="Times" w:cs="Times"/>
          <w:color w:val="000000"/>
          <w:sz w:val="28"/>
          <w:szCs w:val="28"/>
        </w:rPr>
        <w:t xml:space="preserve"> услуги, а также сведения о дате</w:t>
      </w:r>
      <w:r>
        <w:rPr>
          <w:rFonts w:ascii="Times" w:hAnsi="Times" w:cs="Times"/>
          <w:color w:val="000000"/>
          <w:sz w:val="28"/>
          <w:szCs w:val="28"/>
        </w:rPr>
        <w:t xml:space="preserve"> </w:t>
      </w:r>
      <w:r w:rsidRPr="00CD4168">
        <w:rPr>
          <w:rFonts w:ascii="Times" w:hAnsi="Times" w:cs="Times"/>
          <w:color w:val="000000"/>
          <w:sz w:val="28"/>
          <w:szCs w:val="28"/>
        </w:rPr>
        <w:t xml:space="preserve">и времени окончания </w:t>
      </w:r>
      <w:r>
        <w:rPr>
          <w:rFonts w:ascii="Times" w:hAnsi="Times" w:cs="Times"/>
          <w:color w:val="000000"/>
          <w:sz w:val="28"/>
          <w:szCs w:val="28"/>
        </w:rPr>
        <w:t>предоставления муниципальной</w:t>
      </w:r>
      <w:r w:rsidRPr="00CD4168">
        <w:rPr>
          <w:rFonts w:ascii="Times" w:hAnsi="Times" w:cs="Times"/>
          <w:color w:val="000000"/>
          <w:sz w:val="28"/>
          <w:szCs w:val="28"/>
        </w:rPr>
        <w:br/>
        <w:t>услуги либо мотивированный отказ в приеме документов, необходимых</w:t>
      </w:r>
      <w:r w:rsidRPr="00CD4168">
        <w:rPr>
          <w:rFonts w:ascii="Times" w:hAnsi="Times" w:cs="Times"/>
          <w:color w:val="000000"/>
          <w:sz w:val="28"/>
          <w:szCs w:val="28"/>
        </w:rPr>
        <w:br/>
        <w:t xml:space="preserve">для </w:t>
      </w:r>
      <w:r>
        <w:rPr>
          <w:rFonts w:ascii="Times" w:hAnsi="Times" w:cs="Times"/>
          <w:color w:val="000000"/>
          <w:sz w:val="28"/>
          <w:szCs w:val="28"/>
        </w:rPr>
        <w:t>предоставления муниципальной</w:t>
      </w:r>
      <w:r w:rsidRPr="00CD4168">
        <w:rPr>
          <w:rFonts w:ascii="Times" w:hAnsi="Times" w:cs="Times"/>
          <w:color w:val="000000"/>
          <w:sz w:val="28"/>
          <w:szCs w:val="28"/>
        </w:rPr>
        <w:t xml:space="preserve"> услуги;</w:t>
      </w:r>
      <w:proofErr w:type="gramEnd"/>
    </w:p>
    <w:p w:rsidR="00CD4168" w:rsidRDefault="00CD4168" w:rsidP="00316DF8">
      <w:pPr>
        <w:pStyle w:val="a7"/>
        <w:spacing w:before="13" w:beforeAutospacing="0" w:after="0" w:afterAutospacing="0"/>
        <w:ind w:left="6" w:right="-6" w:firstLine="708"/>
        <w:jc w:val="both"/>
        <w:rPr>
          <w:rFonts w:ascii="Times" w:hAnsi="Times" w:cs="Times"/>
          <w:color w:val="000000"/>
          <w:sz w:val="28"/>
          <w:szCs w:val="28"/>
        </w:rPr>
      </w:pPr>
      <w:r w:rsidRPr="00CD4168">
        <w:rPr>
          <w:rFonts w:ascii="Times" w:hAnsi="Times" w:cs="Times"/>
          <w:color w:val="000000"/>
          <w:sz w:val="28"/>
          <w:szCs w:val="28"/>
        </w:rPr>
        <w:t>б) уведомление о результатах рассмотрения документов,</w:t>
      </w:r>
      <w:r w:rsidRPr="00CD4168">
        <w:rPr>
          <w:rFonts w:ascii="Times" w:hAnsi="Times" w:cs="Times"/>
          <w:color w:val="000000"/>
          <w:sz w:val="28"/>
          <w:szCs w:val="28"/>
        </w:rPr>
        <w:br/>
        <w:t xml:space="preserve">необходимых для </w:t>
      </w:r>
      <w:r>
        <w:rPr>
          <w:rFonts w:ascii="Times" w:hAnsi="Times" w:cs="Times"/>
          <w:color w:val="000000"/>
          <w:sz w:val="28"/>
          <w:szCs w:val="28"/>
        </w:rPr>
        <w:t xml:space="preserve">предоставления муниципальной </w:t>
      </w:r>
      <w:r w:rsidRPr="00CD4168">
        <w:rPr>
          <w:rFonts w:ascii="Times" w:hAnsi="Times" w:cs="Times"/>
          <w:color w:val="000000"/>
          <w:sz w:val="28"/>
          <w:szCs w:val="28"/>
        </w:rPr>
        <w:t>услуги, содержащее сведения о принятии решения о предоставлении</w:t>
      </w:r>
      <w:r>
        <w:rPr>
          <w:rFonts w:ascii="Times" w:hAnsi="Times" w:cs="Times"/>
          <w:color w:val="000000"/>
          <w:sz w:val="28"/>
          <w:szCs w:val="28"/>
        </w:rPr>
        <w:t xml:space="preserve"> муниципальной</w:t>
      </w:r>
      <w:r w:rsidRPr="00CD4168">
        <w:rPr>
          <w:rFonts w:ascii="Times" w:hAnsi="Times" w:cs="Times"/>
          <w:color w:val="000000"/>
          <w:sz w:val="28"/>
          <w:szCs w:val="28"/>
        </w:rPr>
        <w:t xml:space="preserve"> услуги и возможности получить</w:t>
      </w:r>
      <w:r>
        <w:rPr>
          <w:rFonts w:ascii="Times" w:hAnsi="Times" w:cs="Times"/>
          <w:color w:val="000000"/>
          <w:sz w:val="28"/>
          <w:szCs w:val="28"/>
        </w:rPr>
        <w:t xml:space="preserve"> </w:t>
      </w:r>
      <w:r w:rsidRPr="00CD4168">
        <w:rPr>
          <w:rFonts w:ascii="Times" w:hAnsi="Times" w:cs="Times"/>
          <w:color w:val="000000"/>
          <w:sz w:val="28"/>
          <w:szCs w:val="28"/>
        </w:rPr>
        <w:t xml:space="preserve">результат </w:t>
      </w:r>
      <w:r>
        <w:rPr>
          <w:rFonts w:ascii="Times" w:hAnsi="Times" w:cs="Times"/>
          <w:color w:val="000000"/>
          <w:sz w:val="28"/>
          <w:szCs w:val="28"/>
        </w:rPr>
        <w:t>предоставления муниципальной</w:t>
      </w:r>
      <w:r w:rsidRPr="00CD4168">
        <w:rPr>
          <w:rFonts w:ascii="Times" w:hAnsi="Times" w:cs="Times"/>
          <w:color w:val="000000"/>
          <w:sz w:val="28"/>
          <w:szCs w:val="28"/>
        </w:rPr>
        <w:t xml:space="preserve"> услуги либо</w:t>
      </w:r>
      <w:r w:rsidRPr="00CD4168">
        <w:rPr>
          <w:rFonts w:ascii="Times" w:hAnsi="Times" w:cs="Times"/>
          <w:color w:val="000000"/>
          <w:sz w:val="28"/>
          <w:szCs w:val="28"/>
        </w:rPr>
        <w:br/>
        <w:t xml:space="preserve">мотивированный отказ </w:t>
      </w:r>
      <w:r>
        <w:rPr>
          <w:rFonts w:ascii="Times" w:hAnsi="Times" w:cs="Times"/>
          <w:color w:val="000000"/>
          <w:sz w:val="28"/>
          <w:szCs w:val="28"/>
        </w:rPr>
        <w:t>в предоставлении муниципальной</w:t>
      </w:r>
      <w:r w:rsidRPr="00CD4168">
        <w:rPr>
          <w:rFonts w:ascii="Times" w:hAnsi="Times" w:cs="Times"/>
          <w:color w:val="000000"/>
          <w:sz w:val="28"/>
          <w:szCs w:val="28"/>
        </w:rPr>
        <w:t xml:space="preserve"> услуги</w:t>
      </w:r>
      <w:proofErr w:type="gramStart"/>
      <w:r w:rsidRPr="00CD4168">
        <w:rPr>
          <w:rFonts w:ascii="Times" w:hAnsi="Times" w:cs="Times"/>
          <w:color w:val="000000"/>
          <w:sz w:val="28"/>
          <w:szCs w:val="28"/>
        </w:rPr>
        <w:t>.</w:t>
      </w:r>
      <w:r>
        <w:rPr>
          <w:rFonts w:ascii="Times" w:hAnsi="Times" w:cs="Times"/>
          <w:color w:val="000000"/>
          <w:sz w:val="28"/>
          <w:szCs w:val="28"/>
        </w:rPr>
        <w:t>».</w:t>
      </w:r>
      <w:proofErr w:type="gramEnd"/>
    </w:p>
    <w:p w:rsidR="007B07FD" w:rsidRDefault="00E96379" w:rsidP="00316DF8">
      <w:pPr>
        <w:pStyle w:val="a7"/>
        <w:spacing w:before="13" w:beforeAutospacing="0" w:after="0" w:afterAutospacing="0"/>
        <w:ind w:left="6" w:right="-6" w:firstLine="708"/>
        <w:jc w:val="both"/>
        <w:rPr>
          <w:rFonts w:ascii="Times" w:hAnsi="Times" w:cs="Times"/>
          <w:color w:val="000000"/>
          <w:sz w:val="28"/>
          <w:szCs w:val="28"/>
        </w:rPr>
      </w:pPr>
      <w:r>
        <w:rPr>
          <w:rFonts w:ascii="Times" w:hAnsi="Times" w:cs="Times"/>
          <w:color w:val="000000"/>
          <w:sz w:val="28"/>
          <w:szCs w:val="28"/>
        </w:rPr>
        <w:t xml:space="preserve">12. </w:t>
      </w:r>
      <w:r w:rsidR="007B07FD">
        <w:rPr>
          <w:rFonts w:ascii="Times" w:hAnsi="Times" w:cs="Times"/>
          <w:color w:val="000000"/>
          <w:sz w:val="28"/>
          <w:szCs w:val="28"/>
        </w:rPr>
        <w:t>Пункт 3.7</w:t>
      </w:r>
      <w:r w:rsidR="007B07FD" w:rsidRPr="007B07FD">
        <w:rPr>
          <w:rFonts w:ascii="Times" w:hAnsi="Times" w:cs="Times"/>
          <w:color w:val="000000"/>
          <w:sz w:val="28"/>
          <w:szCs w:val="28"/>
        </w:rPr>
        <w:t>. изложить в следующей редакции:</w:t>
      </w:r>
    </w:p>
    <w:p w:rsidR="0026528A" w:rsidRDefault="0026528A" w:rsidP="00316DF8">
      <w:pPr>
        <w:pStyle w:val="a7"/>
        <w:spacing w:before="13" w:beforeAutospacing="0" w:after="0" w:afterAutospacing="0"/>
        <w:ind w:left="6" w:right="-6" w:firstLine="708"/>
        <w:jc w:val="both"/>
        <w:rPr>
          <w:rStyle w:val="fontstyle01"/>
        </w:rPr>
      </w:pPr>
      <w:r>
        <w:rPr>
          <w:rFonts w:ascii="Times" w:hAnsi="Times" w:cs="Times"/>
          <w:color w:val="000000"/>
          <w:sz w:val="28"/>
          <w:szCs w:val="28"/>
        </w:rPr>
        <w:t xml:space="preserve">«3.7. </w:t>
      </w:r>
      <w:r>
        <w:rPr>
          <w:rStyle w:val="fontstyle01"/>
        </w:rPr>
        <w:t>Сведения о ходе предоставления муниципальной услуги, результат предоставления муниципальной услуги размещаются в личном кабинете заявителя</w:t>
      </w:r>
      <w:r>
        <w:rPr>
          <w:color w:val="000000"/>
          <w:sz w:val="28"/>
          <w:szCs w:val="28"/>
        </w:rPr>
        <w:br/>
      </w:r>
      <w:r>
        <w:rPr>
          <w:rStyle w:val="fontstyle01"/>
        </w:rPr>
        <w:t>на Едином портале или региональном портале (при условии авторизации</w:t>
      </w:r>
      <w:r>
        <w:rPr>
          <w:color w:val="000000"/>
          <w:sz w:val="28"/>
          <w:szCs w:val="28"/>
        </w:rPr>
        <w:br/>
      </w:r>
      <w:r>
        <w:rPr>
          <w:rStyle w:val="fontstyle01"/>
        </w:rPr>
        <w:t>заявителя) вне зависимости от способа обращения заявителя</w:t>
      </w:r>
      <w:r>
        <w:rPr>
          <w:color w:val="000000"/>
          <w:sz w:val="28"/>
          <w:szCs w:val="28"/>
        </w:rPr>
        <w:br/>
      </w:r>
      <w:r>
        <w:rPr>
          <w:rStyle w:val="fontstyle01"/>
        </w:rPr>
        <w:t>за предоставлением муниципальной услуги.</w:t>
      </w:r>
    </w:p>
    <w:p w:rsidR="0026528A" w:rsidRDefault="0026528A" w:rsidP="00316DF8">
      <w:pPr>
        <w:pStyle w:val="a7"/>
        <w:spacing w:before="13" w:beforeAutospacing="0" w:after="0" w:afterAutospacing="0"/>
        <w:ind w:left="6" w:right="-6" w:firstLine="708"/>
        <w:jc w:val="both"/>
        <w:rPr>
          <w:rStyle w:val="fontstyle01"/>
        </w:rPr>
      </w:pPr>
      <w:r>
        <w:rPr>
          <w:rStyle w:val="fontstyle01"/>
        </w:rPr>
        <w:t>Сведения о ходе предоставления муниципальной</w:t>
      </w:r>
      <w:r>
        <w:rPr>
          <w:color w:val="000000"/>
          <w:sz w:val="28"/>
          <w:szCs w:val="28"/>
        </w:rPr>
        <w:t xml:space="preserve"> </w:t>
      </w:r>
      <w:r>
        <w:rPr>
          <w:rStyle w:val="fontstyle01"/>
        </w:rPr>
        <w:t>услуги, результат предоставления муниципальной</w:t>
      </w:r>
      <w:r>
        <w:rPr>
          <w:color w:val="000000"/>
          <w:sz w:val="28"/>
          <w:szCs w:val="28"/>
        </w:rPr>
        <w:t xml:space="preserve"> </w:t>
      </w:r>
      <w:r>
        <w:rPr>
          <w:rStyle w:val="fontstyle01"/>
        </w:rPr>
        <w:t>услуги могут быть получены по желанию заявителя также на бумажном</w:t>
      </w:r>
      <w:r>
        <w:rPr>
          <w:color w:val="000000"/>
          <w:sz w:val="28"/>
          <w:szCs w:val="28"/>
        </w:rPr>
        <w:t xml:space="preserve"> </w:t>
      </w:r>
      <w:r>
        <w:rPr>
          <w:rStyle w:val="fontstyle01"/>
        </w:rPr>
        <w:t>носителе в виде распечатанного экземпляра электронного документа</w:t>
      </w:r>
      <w:r>
        <w:rPr>
          <w:color w:val="000000"/>
          <w:sz w:val="28"/>
          <w:szCs w:val="28"/>
        </w:rPr>
        <w:t xml:space="preserve"> </w:t>
      </w:r>
      <w:r>
        <w:rPr>
          <w:rStyle w:val="fontstyle01"/>
        </w:rPr>
        <w:t>в уполномоченном органе, многофункциональном центре.</w:t>
      </w:r>
    </w:p>
    <w:p w:rsidR="0026528A" w:rsidRPr="0026528A" w:rsidRDefault="0026528A" w:rsidP="0026528A">
      <w:pPr>
        <w:pStyle w:val="a7"/>
        <w:spacing w:before="13" w:beforeAutospacing="0" w:after="0" w:afterAutospacing="0"/>
        <w:ind w:left="6" w:right="-6" w:firstLine="708"/>
        <w:jc w:val="both"/>
        <w:rPr>
          <w:color w:val="000000"/>
          <w:sz w:val="28"/>
          <w:szCs w:val="28"/>
        </w:rPr>
      </w:pPr>
      <w:r>
        <w:rPr>
          <w:rStyle w:val="fontstyle01"/>
        </w:rPr>
        <w:t>Способ получения результата рассмотрения заявления указывается</w:t>
      </w:r>
      <w:r>
        <w:rPr>
          <w:color w:val="000000"/>
          <w:sz w:val="28"/>
          <w:szCs w:val="28"/>
        </w:rPr>
        <w:br/>
      </w:r>
      <w:r>
        <w:rPr>
          <w:rStyle w:val="fontstyle01"/>
        </w:rPr>
        <w:t>в заявлении</w:t>
      </w:r>
      <w:proofErr w:type="gramStart"/>
      <w:r>
        <w:rPr>
          <w:rStyle w:val="fontstyle01"/>
        </w:rPr>
        <w:t>.».</w:t>
      </w:r>
      <w:proofErr w:type="gramEnd"/>
    </w:p>
    <w:p w:rsidR="0026528A" w:rsidRPr="0026528A" w:rsidRDefault="0026528A" w:rsidP="00E96379">
      <w:pPr>
        <w:pStyle w:val="ConsPlusNormal"/>
        <w:numPr>
          <w:ilvl w:val="0"/>
          <w:numId w:val="27"/>
        </w:numPr>
        <w:jc w:val="both"/>
        <w:outlineLvl w:val="1"/>
        <w:rPr>
          <w:rFonts w:ascii="Times New Roman" w:eastAsia="Times New Roman" w:hAnsi="Times New Roman"/>
          <w:color w:val="000000"/>
          <w:sz w:val="28"/>
          <w:szCs w:val="28"/>
          <w:lang w:eastAsia="ru-RU"/>
        </w:rPr>
      </w:pPr>
      <w:r>
        <w:rPr>
          <w:rFonts w:ascii="Times" w:hAnsi="Times" w:cs="Times"/>
          <w:color w:val="000000"/>
          <w:sz w:val="28"/>
          <w:szCs w:val="28"/>
        </w:rPr>
        <w:t xml:space="preserve"> Пункт 3.8</w:t>
      </w:r>
      <w:r w:rsidRPr="007B07FD">
        <w:rPr>
          <w:rFonts w:ascii="Times" w:hAnsi="Times" w:cs="Times"/>
          <w:color w:val="000000"/>
          <w:sz w:val="28"/>
          <w:szCs w:val="28"/>
        </w:rPr>
        <w:t>. изложить в следующей редакции:</w:t>
      </w:r>
    </w:p>
    <w:p w:rsidR="0026528A" w:rsidRDefault="0026528A" w:rsidP="0026528A">
      <w:pPr>
        <w:pStyle w:val="a7"/>
        <w:spacing w:before="13" w:beforeAutospacing="0" w:after="0" w:afterAutospacing="0"/>
        <w:ind w:left="1" w:right="-4" w:firstLine="714"/>
        <w:jc w:val="both"/>
      </w:pPr>
      <w:r>
        <w:rPr>
          <w:rFonts w:ascii="Times" w:hAnsi="Times" w:cs="Times"/>
          <w:color w:val="000000"/>
          <w:sz w:val="28"/>
          <w:szCs w:val="28"/>
        </w:rPr>
        <w:t xml:space="preserve">«3.8. </w:t>
      </w:r>
      <w:proofErr w:type="gramStart"/>
      <w:r>
        <w:rPr>
          <w:rFonts w:ascii="Times" w:hAnsi="Times" w:cs="Times"/>
          <w:color w:val="000000"/>
          <w:sz w:val="28"/>
          <w:szCs w:val="28"/>
        </w:rPr>
        <w:t>В случае выявления заявителем технических ошибок (опечаток и ошибок) в решении о предоставлении (или об отказе в предоставлении)  муниципальной услуги (далее - технические ошибки)  заявитель вправе в течение 5 рабочих дней после получения решения  обратиться в Отдел образования с заявлением об исправлении  технических ошибок по форме согласно приложению № 5 с приложением  документов, подтверждающих наличие технических ошибок, которое  регистрируется уполномоченным органом. </w:t>
      </w:r>
      <w:proofErr w:type="gramEnd"/>
    </w:p>
    <w:p w:rsidR="0026528A" w:rsidRDefault="0026528A" w:rsidP="0026528A">
      <w:pPr>
        <w:pStyle w:val="a7"/>
        <w:spacing w:before="13" w:beforeAutospacing="0" w:after="0" w:afterAutospacing="0"/>
        <w:ind w:left="1" w:right="-3" w:firstLine="707"/>
        <w:jc w:val="both"/>
      </w:pPr>
      <w:r>
        <w:rPr>
          <w:rFonts w:ascii="Times" w:hAnsi="Times" w:cs="Times"/>
          <w:color w:val="000000"/>
          <w:sz w:val="28"/>
          <w:szCs w:val="28"/>
        </w:rPr>
        <w:t>Отдел образования 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 </w:t>
      </w:r>
    </w:p>
    <w:p w:rsidR="0026528A" w:rsidRDefault="0026528A" w:rsidP="0026528A">
      <w:pPr>
        <w:pStyle w:val="a7"/>
        <w:spacing w:before="13" w:beforeAutospacing="0" w:after="0" w:afterAutospacing="0"/>
        <w:ind w:left="8" w:right="-3" w:firstLine="705"/>
        <w:jc w:val="both"/>
      </w:pPr>
      <w:r>
        <w:rPr>
          <w:rFonts w:ascii="Times" w:hAnsi="Times" w:cs="Times"/>
          <w:color w:val="000000"/>
          <w:sz w:val="28"/>
          <w:szCs w:val="28"/>
        </w:rPr>
        <w:lastRenderedPageBreak/>
        <w:t>Отдел образования вносит в течение 3 рабочих дней  соответствующие изменения в решение о предоставлении (или об отказе  в предоставлении) муниципальной услуги. </w:t>
      </w:r>
    </w:p>
    <w:p w:rsidR="0026528A" w:rsidRPr="008D5956" w:rsidRDefault="0026528A" w:rsidP="008D5956">
      <w:pPr>
        <w:pStyle w:val="a7"/>
        <w:spacing w:before="13" w:beforeAutospacing="0" w:after="0" w:afterAutospacing="0"/>
        <w:ind w:left="1" w:right="-5" w:firstLine="714"/>
        <w:jc w:val="both"/>
      </w:pPr>
      <w:r>
        <w:rPr>
          <w:rFonts w:ascii="Times" w:hAnsi="Times" w:cs="Times"/>
          <w:color w:val="000000"/>
          <w:sz w:val="28"/>
          <w:szCs w:val="28"/>
        </w:rPr>
        <w:t xml:space="preserve">В случае несоответствия документов, подтверждающих наличие  технических ошибок, сведениям, указанным в заявлении об исправлении  технических ошибок, заявителю в течение 1 рабочего дня со дня принятия  решения в </w:t>
      </w:r>
      <w:r w:rsidR="00E96379">
        <w:rPr>
          <w:rFonts w:ascii="Times" w:hAnsi="Times" w:cs="Times"/>
          <w:color w:val="000000"/>
          <w:sz w:val="28"/>
          <w:szCs w:val="28"/>
        </w:rPr>
        <w:t>соот</w:t>
      </w:r>
      <w:r w:rsidR="00CD4168">
        <w:rPr>
          <w:rFonts w:ascii="Times" w:hAnsi="Times" w:cs="Times"/>
          <w:color w:val="000000"/>
          <w:sz w:val="28"/>
          <w:szCs w:val="28"/>
        </w:rPr>
        <w:t>ветствии с абзацем пер</w:t>
      </w:r>
      <w:r w:rsidR="00E96379">
        <w:rPr>
          <w:rFonts w:ascii="Times" w:hAnsi="Times" w:cs="Times"/>
          <w:color w:val="000000"/>
          <w:sz w:val="28"/>
          <w:szCs w:val="28"/>
        </w:rPr>
        <w:t>вым</w:t>
      </w:r>
      <w:r>
        <w:rPr>
          <w:rFonts w:ascii="Times" w:hAnsi="Times" w:cs="Times"/>
          <w:color w:val="000000"/>
          <w:sz w:val="28"/>
          <w:szCs w:val="28"/>
        </w:rPr>
        <w:t xml:space="preserve"> данного пункта направляется мотивированный отказ в исправлении  технических ошибок</w:t>
      </w:r>
      <w:proofErr w:type="gramStart"/>
      <w:r>
        <w:rPr>
          <w:rFonts w:ascii="Times" w:hAnsi="Times" w:cs="Times"/>
          <w:color w:val="000000"/>
          <w:sz w:val="28"/>
          <w:szCs w:val="28"/>
        </w:rPr>
        <w:t xml:space="preserve">.». </w:t>
      </w:r>
      <w:proofErr w:type="gramEnd"/>
    </w:p>
    <w:p w:rsidR="008D5956" w:rsidRPr="00E96379" w:rsidRDefault="00E96379" w:rsidP="00E96379">
      <w:pPr>
        <w:pStyle w:val="ConsPlusNormal"/>
        <w:ind w:left="720"/>
        <w:jc w:val="both"/>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w:t>
      </w:r>
      <w:r w:rsidR="00316DF8">
        <w:rPr>
          <w:rFonts w:ascii="Times New Roman" w:eastAsia="Times New Roman" w:hAnsi="Times New Roman"/>
          <w:color w:val="000000"/>
          <w:sz w:val="28"/>
          <w:szCs w:val="28"/>
          <w:lang w:eastAsia="ru-RU"/>
        </w:rPr>
        <w:t xml:space="preserve"> </w:t>
      </w:r>
      <w:r>
        <w:rPr>
          <w:rFonts w:ascii="Times" w:hAnsi="Times" w:cs="Times"/>
          <w:color w:val="000000"/>
          <w:sz w:val="28"/>
          <w:szCs w:val="28"/>
        </w:rPr>
        <w:t>Пункт 3.9</w:t>
      </w:r>
      <w:r w:rsidR="008D5956" w:rsidRPr="007B07FD">
        <w:rPr>
          <w:rFonts w:ascii="Times" w:hAnsi="Times" w:cs="Times"/>
          <w:color w:val="000000"/>
          <w:sz w:val="28"/>
          <w:szCs w:val="28"/>
        </w:rPr>
        <w:t>. изложить в следующей редакции:</w:t>
      </w:r>
    </w:p>
    <w:p w:rsidR="00E96379" w:rsidRDefault="00E96379" w:rsidP="00E96379">
      <w:pPr>
        <w:pStyle w:val="ConsPlusNormal"/>
        <w:ind w:firstLine="709"/>
        <w:jc w:val="both"/>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«3.9.  </w:t>
      </w:r>
      <w:proofErr w:type="gramStart"/>
      <w:r w:rsidRPr="00E96379">
        <w:rPr>
          <w:rFonts w:ascii="Times New Roman" w:eastAsia="Times New Roman" w:hAnsi="Times New Roman"/>
          <w:color w:val="000000"/>
          <w:sz w:val="28"/>
          <w:szCs w:val="28"/>
          <w:lang w:eastAsia="ru-RU"/>
        </w:rPr>
        <w:t>В случае наличия оснований для отказа в приеме документов,</w:t>
      </w:r>
      <w:r w:rsidRPr="00E96379">
        <w:rPr>
          <w:rFonts w:ascii="Times New Roman" w:eastAsia="Times New Roman" w:hAnsi="Times New Roman"/>
          <w:color w:val="000000"/>
          <w:sz w:val="28"/>
          <w:szCs w:val="28"/>
          <w:lang w:eastAsia="ru-RU"/>
        </w:rPr>
        <w:br/>
        <w:t xml:space="preserve">необходимых для </w:t>
      </w:r>
      <w:r>
        <w:rPr>
          <w:rFonts w:ascii="Times New Roman" w:eastAsia="Times New Roman" w:hAnsi="Times New Roman"/>
          <w:color w:val="000000"/>
          <w:sz w:val="28"/>
          <w:szCs w:val="28"/>
          <w:lang w:eastAsia="ru-RU"/>
        </w:rPr>
        <w:t xml:space="preserve">предоставления муниципальной </w:t>
      </w:r>
      <w:r w:rsidRPr="00E96379">
        <w:rPr>
          <w:rFonts w:ascii="Times New Roman" w:eastAsia="Times New Roman" w:hAnsi="Times New Roman"/>
          <w:color w:val="000000"/>
          <w:sz w:val="28"/>
          <w:szCs w:val="28"/>
          <w:lang w:eastAsia="ru-RU"/>
        </w:rPr>
        <w:t>услуги</w:t>
      </w:r>
      <w:r>
        <w:rPr>
          <w:rFonts w:ascii="Times New Roman" w:eastAsia="Times New Roman" w:hAnsi="Times New Roman"/>
          <w:color w:val="000000"/>
          <w:sz w:val="28"/>
          <w:szCs w:val="28"/>
          <w:lang w:eastAsia="ru-RU"/>
        </w:rPr>
        <w:t>, указанных в пункте 2.13.</w:t>
      </w:r>
      <w:r w:rsidRPr="00E96379">
        <w:rPr>
          <w:rFonts w:ascii="Times New Roman" w:eastAsia="Times New Roman" w:hAnsi="Times New Roman"/>
          <w:color w:val="000000"/>
          <w:sz w:val="28"/>
          <w:szCs w:val="28"/>
          <w:lang w:eastAsia="ru-RU"/>
        </w:rPr>
        <w:t xml:space="preserve"> настоящего документа,</w:t>
      </w:r>
      <w:r>
        <w:rPr>
          <w:rFonts w:ascii="Times New Roman" w:eastAsia="Times New Roman" w:hAnsi="Times New Roman"/>
          <w:color w:val="000000"/>
          <w:sz w:val="28"/>
          <w:szCs w:val="28"/>
          <w:lang w:eastAsia="ru-RU"/>
        </w:rPr>
        <w:t xml:space="preserve"> </w:t>
      </w:r>
      <w:r w:rsidRPr="00E96379">
        <w:rPr>
          <w:rFonts w:ascii="Times New Roman" w:eastAsia="Times New Roman" w:hAnsi="Times New Roman"/>
          <w:color w:val="000000"/>
          <w:sz w:val="28"/>
          <w:szCs w:val="28"/>
          <w:lang w:eastAsia="ru-RU"/>
        </w:rPr>
        <w:t>уполномоченный орган не позднее 1 рабочего дня, следующего</w:t>
      </w:r>
      <w:r>
        <w:rPr>
          <w:rFonts w:ascii="Times New Roman" w:eastAsia="Times New Roman" w:hAnsi="Times New Roman"/>
          <w:color w:val="000000"/>
          <w:sz w:val="28"/>
          <w:szCs w:val="28"/>
          <w:lang w:eastAsia="ru-RU"/>
        </w:rPr>
        <w:t xml:space="preserve"> </w:t>
      </w:r>
      <w:r w:rsidRPr="00E96379">
        <w:rPr>
          <w:rFonts w:ascii="Times New Roman" w:eastAsia="Times New Roman" w:hAnsi="Times New Roman"/>
          <w:color w:val="000000"/>
          <w:sz w:val="28"/>
          <w:szCs w:val="28"/>
          <w:lang w:eastAsia="ru-RU"/>
        </w:rPr>
        <w:t>за днем поступления заявления и документов, необходимых</w:t>
      </w:r>
      <w:r w:rsidRPr="00E96379">
        <w:rPr>
          <w:rFonts w:ascii="Times New Roman" w:eastAsia="Times New Roman" w:hAnsi="Times New Roman"/>
          <w:color w:val="000000"/>
          <w:sz w:val="28"/>
          <w:szCs w:val="28"/>
          <w:lang w:eastAsia="ru-RU"/>
        </w:rPr>
        <w:br/>
        <w:t xml:space="preserve">для </w:t>
      </w:r>
      <w:r>
        <w:rPr>
          <w:rFonts w:ascii="Times New Roman" w:eastAsia="Times New Roman" w:hAnsi="Times New Roman"/>
          <w:color w:val="000000"/>
          <w:sz w:val="28"/>
          <w:szCs w:val="28"/>
          <w:lang w:eastAsia="ru-RU"/>
        </w:rPr>
        <w:t>предоставления муниципальной</w:t>
      </w:r>
      <w:r w:rsidRPr="00E96379">
        <w:rPr>
          <w:rFonts w:ascii="Times New Roman" w:eastAsia="Times New Roman" w:hAnsi="Times New Roman"/>
          <w:color w:val="000000"/>
          <w:sz w:val="28"/>
          <w:szCs w:val="28"/>
          <w:lang w:eastAsia="ru-RU"/>
        </w:rPr>
        <w:t xml:space="preserve"> услуги, направляет</w:t>
      </w:r>
      <w:r>
        <w:rPr>
          <w:rFonts w:ascii="Times New Roman" w:eastAsia="Times New Roman" w:hAnsi="Times New Roman"/>
          <w:color w:val="000000"/>
          <w:sz w:val="28"/>
          <w:szCs w:val="28"/>
          <w:lang w:eastAsia="ru-RU"/>
        </w:rPr>
        <w:t xml:space="preserve"> </w:t>
      </w:r>
      <w:r w:rsidRPr="00E96379">
        <w:rPr>
          <w:rFonts w:ascii="Times New Roman" w:eastAsia="Times New Roman" w:hAnsi="Times New Roman"/>
          <w:color w:val="000000"/>
          <w:sz w:val="28"/>
          <w:szCs w:val="28"/>
          <w:lang w:eastAsia="ru-RU"/>
        </w:rPr>
        <w:t>заявителю решение об отказе в приеме документов, необходимых</w:t>
      </w:r>
      <w:r>
        <w:rPr>
          <w:rFonts w:ascii="Times New Roman" w:eastAsia="Times New Roman" w:hAnsi="Times New Roman"/>
          <w:color w:val="000000"/>
          <w:sz w:val="28"/>
          <w:szCs w:val="28"/>
          <w:lang w:eastAsia="ru-RU"/>
        </w:rPr>
        <w:t xml:space="preserve"> </w:t>
      </w:r>
      <w:r w:rsidRPr="00E96379">
        <w:rPr>
          <w:rFonts w:ascii="Times New Roman" w:eastAsia="Times New Roman" w:hAnsi="Times New Roman"/>
          <w:color w:val="000000"/>
          <w:sz w:val="28"/>
          <w:szCs w:val="28"/>
          <w:lang w:eastAsia="ru-RU"/>
        </w:rPr>
        <w:t xml:space="preserve">для </w:t>
      </w:r>
      <w:r>
        <w:rPr>
          <w:rFonts w:ascii="Times New Roman" w:eastAsia="Times New Roman" w:hAnsi="Times New Roman"/>
          <w:color w:val="000000"/>
          <w:sz w:val="28"/>
          <w:szCs w:val="28"/>
          <w:lang w:eastAsia="ru-RU"/>
        </w:rPr>
        <w:t xml:space="preserve">предоставления муниципальной </w:t>
      </w:r>
      <w:r w:rsidRPr="00E96379">
        <w:rPr>
          <w:rFonts w:ascii="Times New Roman" w:eastAsia="Times New Roman" w:hAnsi="Times New Roman"/>
          <w:color w:val="000000"/>
          <w:sz w:val="28"/>
          <w:szCs w:val="28"/>
          <w:lang w:eastAsia="ru-RU"/>
        </w:rPr>
        <w:t>услуги, с указанием</w:t>
      </w:r>
      <w:r>
        <w:rPr>
          <w:rFonts w:ascii="Times New Roman" w:eastAsia="Times New Roman" w:hAnsi="Times New Roman"/>
          <w:color w:val="000000"/>
          <w:sz w:val="28"/>
          <w:szCs w:val="28"/>
          <w:lang w:eastAsia="ru-RU"/>
        </w:rPr>
        <w:t xml:space="preserve"> </w:t>
      </w:r>
      <w:r w:rsidRPr="00E96379">
        <w:rPr>
          <w:rFonts w:ascii="Times New Roman" w:eastAsia="Times New Roman" w:hAnsi="Times New Roman"/>
          <w:color w:val="000000"/>
          <w:sz w:val="28"/>
          <w:szCs w:val="28"/>
          <w:lang w:eastAsia="ru-RU"/>
        </w:rPr>
        <w:t>оснований, послуживших для такого отказа</w:t>
      </w:r>
      <w:r>
        <w:rPr>
          <w:rFonts w:ascii="Times New Roman" w:eastAsia="Times New Roman" w:hAnsi="Times New Roman"/>
          <w:color w:val="000000"/>
          <w:sz w:val="28"/>
          <w:szCs w:val="28"/>
          <w:lang w:eastAsia="ru-RU"/>
        </w:rPr>
        <w:t>.».</w:t>
      </w:r>
      <w:proofErr w:type="gramEnd"/>
    </w:p>
    <w:p w:rsidR="007872DC" w:rsidRPr="00CD4168" w:rsidRDefault="00CD4168" w:rsidP="00CD4168">
      <w:pPr>
        <w:pStyle w:val="ConsPlusNormal"/>
        <w:numPr>
          <w:ilvl w:val="0"/>
          <w:numId w:val="28"/>
        </w:numPr>
        <w:jc w:val="both"/>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316DF8" w:rsidRPr="00CD4168">
        <w:rPr>
          <w:rFonts w:ascii="Times New Roman" w:eastAsia="Times New Roman" w:hAnsi="Times New Roman"/>
          <w:color w:val="000000"/>
          <w:sz w:val="28"/>
          <w:szCs w:val="28"/>
          <w:lang w:eastAsia="ru-RU"/>
        </w:rPr>
        <w:t>П</w:t>
      </w:r>
      <w:r w:rsidR="007872DC" w:rsidRPr="00CD4168">
        <w:rPr>
          <w:rFonts w:ascii="Times New Roman" w:eastAsia="Times New Roman" w:hAnsi="Times New Roman"/>
          <w:color w:val="000000"/>
          <w:sz w:val="28"/>
          <w:szCs w:val="28"/>
          <w:lang w:eastAsia="ru-RU"/>
        </w:rPr>
        <w:t>риложение № 2 к административному регламенту изложить в новой редакции:</w:t>
      </w:r>
    </w:p>
    <w:p w:rsidR="003A00F7" w:rsidRDefault="003A00F7" w:rsidP="003A00F7">
      <w:pPr>
        <w:pStyle w:val="a7"/>
        <w:spacing w:before="0" w:beforeAutospacing="0" w:after="0" w:afterAutospacing="0"/>
        <w:ind w:right="1083"/>
        <w:jc w:val="right"/>
      </w:pPr>
      <w:r>
        <w:rPr>
          <w:color w:val="000000"/>
          <w:sz w:val="28"/>
          <w:szCs w:val="28"/>
        </w:rPr>
        <w:t>«</w:t>
      </w:r>
      <w:r>
        <w:rPr>
          <w:rFonts w:ascii="Times" w:hAnsi="Times" w:cs="Times"/>
          <w:color w:val="000000"/>
          <w:sz w:val="28"/>
          <w:szCs w:val="28"/>
        </w:rPr>
        <w:t>ПРИЛОЖЕНИЕ № 2 </w:t>
      </w:r>
    </w:p>
    <w:p w:rsidR="003A00F7" w:rsidRDefault="003A00F7" w:rsidP="00351FCC">
      <w:pPr>
        <w:pStyle w:val="a7"/>
        <w:spacing w:before="0" w:beforeAutospacing="0" w:after="0" w:afterAutospacing="0" w:line="276" w:lineRule="auto"/>
        <w:ind w:left="5103" w:right="-1"/>
        <w:jc w:val="right"/>
      </w:pPr>
      <w:r>
        <w:rPr>
          <w:rFonts w:ascii="Times" w:hAnsi="Times" w:cs="Times"/>
          <w:color w:val="000000"/>
          <w:sz w:val="28"/>
          <w:szCs w:val="28"/>
        </w:rPr>
        <w:t>к административному регламенту предоставления муниципальной услуги</w:t>
      </w:r>
    </w:p>
    <w:p w:rsidR="003A00F7" w:rsidRDefault="003A00F7" w:rsidP="00351FCC">
      <w:pPr>
        <w:pStyle w:val="a7"/>
        <w:spacing w:before="0" w:beforeAutospacing="0" w:after="0" w:afterAutospacing="0" w:line="276" w:lineRule="auto"/>
        <w:ind w:right="62"/>
        <w:jc w:val="right"/>
      </w:pPr>
      <w:r>
        <w:rPr>
          <w:rFonts w:ascii="Times" w:hAnsi="Times" w:cs="Times"/>
          <w:color w:val="000000"/>
          <w:sz w:val="28"/>
          <w:szCs w:val="28"/>
        </w:rPr>
        <w:t>(форма) </w:t>
      </w:r>
    </w:p>
    <w:p w:rsidR="00432A51" w:rsidRDefault="00432A51" w:rsidP="00432A51">
      <w:pPr>
        <w:pStyle w:val="ConsPlusNonformat"/>
        <w:ind w:left="4678" w:right="57"/>
        <w:rPr>
          <w:rFonts w:ascii="Times" w:hAnsi="Times" w:cs="Times"/>
          <w:color w:val="000000"/>
          <w:sz w:val="28"/>
          <w:szCs w:val="28"/>
        </w:rPr>
      </w:pPr>
    </w:p>
    <w:p w:rsidR="00432A51" w:rsidRPr="00C03D45" w:rsidRDefault="003A00F7" w:rsidP="00432A51">
      <w:pPr>
        <w:pStyle w:val="ConsPlusNonformat"/>
        <w:ind w:left="4678" w:right="57"/>
        <w:rPr>
          <w:rFonts w:ascii="Times New Roman" w:hAnsi="Times New Roman" w:cs="Times New Roman"/>
          <w:sz w:val="28"/>
          <w:szCs w:val="28"/>
        </w:rPr>
      </w:pPr>
      <w:r>
        <w:rPr>
          <w:rFonts w:ascii="Times" w:hAnsi="Times" w:cs="Times"/>
          <w:color w:val="000000"/>
          <w:sz w:val="28"/>
          <w:szCs w:val="28"/>
        </w:rPr>
        <w:t>Руководителю</w:t>
      </w:r>
      <w:r w:rsidR="00432A51" w:rsidRPr="00432A51">
        <w:rPr>
          <w:sz w:val="28"/>
          <w:szCs w:val="28"/>
        </w:rPr>
        <w:t xml:space="preserve"> </w:t>
      </w:r>
      <w:r w:rsidR="00432A51" w:rsidRPr="00C03D45">
        <w:rPr>
          <w:rFonts w:ascii="Times New Roman" w:hAnsi="Times New Roman" w:cs="Times New Roman"/>
          <w:sz w:val="28"/>
          <w:szCs w:val="28"/>
        </w:rPr>
        <w:t xml:space="preserve"> </w:t>
      </w:r>
      <w:r w:rsidR="00432A51">
        <w:rPr>
          <w:rFonts w:ascii="Times New Roman" w:hAnsi="Times New Roman" w:cs="Times New Roman"/>
          <w:sz w:val="28"/>
          <w:szCs w:val="28"/>
        </w:rPr>
        <w:t xml:space="preserve">   </w:t>
      </w:r>
      <w:r w:rsidR="00432A51" w:rsidRPr="00C03D45">
        <w:rPr>
          <w:rFonts w:ascii="Times New Roman" w:hAnsi="Times New Roman" w:cs="Times New Roman"/>
          <w:sz w:val="28"/>
          <w:szCs w:val="28"/>
        </w:rPr>
        <w:t>__________</w:t>
      </w:r>
      <w:r w:rsidR="00432A51">
        <w:rPr>
          <w:rFonts w:ascii="Times New Roman" w:hAnsi="Times New Roman" w:cs="Times New Roman"/>
          <w:sz w:val="28"/>
          <w:szCs w:val="28"/>
        </w:rPr>
        <w:t>____________</w:t>
      </w:r>
    </w:p>
    <w:p w:rsidR="00432A51" w:rsidRPr="009F353C" w:rsidRDefault="00432A51" w:rsidP="00351FCC">
      <w:pPr>
        <w:pStyle w:val="ConsPlusNonformat"/>
        <w:ind w:left="1985" w:right="57" w:firstLine="1417"/>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9F353C">
        <w:rPr>
          <w:rFonts w:ascii="Times New Roman" w:hAnsi="Times New Roman" w:cs="Times New Roman"/>
          <w:sz w:val="20"/>
          <w:szCs w:val="20"/>
        </w:rPr>
        <w:t xml:space="preserve">(наименование организации, </w:t>
      </w:r>
      <w:proofErr w:type="gramEnd"/>
    </w:p>
    <w:p w:rsidR="00432A51" w:rsidRPr="009F353C" w:rsidRDefault="00432A51" w:rsidP="00351FCC">
      <w:pPr>
        <w:pStyle w:val="ConsPlusNonformat"/>
        <w:ind w:left="1985" w:right="57" w:firstLine="1417"/>
        <w:jc w:val="center"/>
        <w:rPr>
          <w:rFonts w:ascii="Times New Roman" w:hAnsi="Times New Roman" w:cs="Times New Roman"/>
          <w:sz w:val="20"/>
          <w:szCs w:val="20"/>
        </w:rPr>
      </w:pPr>
      <w:r w:rsidRPr="00C03D45">
        <w:rPr>
          <w:rFonts w:ascii="Times New Roman" w:hAnsi="Times New Roman" w:cs="Times New Roman"/>
          <w:sz w:val="28"/>
          <w:szCs w:val="28"/>
        </w:rPr>
        <w:t xml:space="preserve">                              </w:t>
      </w:r>
    </w:p>
    <w:p w:rsidR="00432A51" w:rsidRPr="00C03D45" w:rsidRDefault="00432A51" w:rsidP="00351FCC">
      <w:pPr>
        <w:pStyle w:val="ConsPlusNonformat"/>
        <w:ind w:left="1985" w:right="57"/>
        <w:rPr>
          <w:rFonts w:ascii="Times New Roman" w:hAnsi="Times New Roman" w:cs="Times New Roman"/>
          <w:sz w:val="28"/>
          <w:szCs w:val="28"/>
        </w:rPr>
      </w:pPr>
      <w:r w:rsidRPr="00C03D4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03D45">
        <w:rPr>
          <w:rFonts w:ascii="Times New Roman" w:hAnsi="Times New Roman" w:cs="Times New Roman"/>
          <w:sz w:val="28"/>
          <w:szCs w:val="28"/>
        </w:rPr>
        <w:t xml:space="preserve"> _____________</w:t>
      </w:r>
      <w:r>
        <w:rPr>
          <w:rFonts w:ascii="Times New Roman" w:hAnsi="Times New Roman" w:cs="Times New Roman"/>
          <w:sz w:val="28"/>
          <w:szCs w:val="28"/>
        </w:rPr>
        <w:t>_________________________</w:t>
      </w:r>
    </w:p>
    <w:p w:rsidR="003A00F7" w:rsidRPr="00351FCC" w:rsidRDefault="00432A51" w:rsidP="00351FCC">
      <w:pPr>
        <w:pStyle w:val="ConsPlusNonformat"/>
        <w:ind w:left="1985" w:right="57" w:firstLine="1417"/>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9F353C">
        <w:rPr>
          <w:rFonts w:ascii="Times New Roman" w:hAnsi="Times New Roman" w:cs="Times New Roman"/>
          <w:sz w:val="20"/>
          <w:szCs w:val="20"/>
        </w:rPr>
        <w:t>осуществляющей</w:t>
      </w:r>
      <w:proofErr w:type="gramEnd"/>
      <w:r w:rsidRPr="009F353C">
        <w:rPr>
          <w:rFonts w:ascii="Times New Roman" w:hAnsi="Times New Roman" w:cs="Times New Roman"/>
          <w:sz w:val="20"/>
          <w:szCs w:val="20"/>
        </w:rPr>
        <w:t xml:space="preserve"> образовательную деятельность)</w:t>
      </w:r>
      <w:r>
        <w:rPr>
          <w:rFonts w:ascii="Times" w:hAnsi="Times" w:cs="Times"/>
          <w:color w:val="000000"/>
          <w:sz w:val="20"/>
          <w:szCs w:val="20"/>
        </w:rPr>
        <w:t xml:space="preserve"> </w:t>
      </w:r>
    </w:p>
    <w:p w:rsidR="003A00F7" w:rsidRDefault="003A00F7" w:rsidP="003A00F7">
      <w:pPr>
        <w:pStyle w:val="a7"/>
        <w:spacing w:before="233" w:beforeAutospacing="0" w:after="0" w:afterAutospacing="0"/>
        <w:jc w:val="center"/>
      </w:pPr>
      <w:proofErr w:type="gramStart"/>
      <w:r>
        <w:rPr>
          <w:rFonts w:ascii="Times" w:hAnsi="Times" w:cs="Times"/>
          <w:b/>
          <w:bCs/>
          <w:color w:val="000000"/>
          <w:sz w:val="28"/>
          <w:szCs w:val="28"/>
        </w:rPr>
        <w:t>З</w:t>
      </w:r>
      <w:proofErr w:type="gramEnd"/>
      <w:r>
        <w:rPr>
          <w:rFonts w:ascii="Times" w:hAnsi="Times" w:cs="Times"/>
          <w:b/>
          <w:bCs/>
          <w:color w:val="000000"/>
          <w:sz w:val="28"/>
          <w:szCs w:val="28"/>
        </w:rPr>
        <w:t xml:space="preserve"> А Я В Л Е Н И Е  </w:t>
      </w:r>
    </w:p>
    <w:p w:rsidR="003A00F7" w:rsidRDefault="003A00F7" w:rsidP="003A00F7">
      <w:pPr>
        <w:pStyle w:val="a7"/>
        <w:spacing w:before="115" w:beforeAutospacing="0" w:after="0" w:afterAutospacing="0"/>
        <w:ind w:left="43" w:right="15"/>
        <w:jc w:val="center"/>
      </w:pPr>
      <w:r>
        <w:rPr>
          <w:rFonts w:ascii="Times" w:hAnsi="Times" w:cs="Times"/>
          <w:b/>
          <w:bCs/>
          <w:color w:val="000000"/>
          <w:sz w:val="28"/>
          <w:szCs w:val="28"/>
        </w:rPr>
        <w:t>о предост</w:t>
      </w:r>
      <w:r w:rsidR="00432A51">
        <w:rPr>
          <w:rFonts w:ascii="Times" w:hAnsi="Times" w:cs="Times"/>
          <w:b/>
          <w:bCs/>
          <w:color w:val="000000"/>
          <w:sz w:val="28"/>
          <w:szCs w:val="28"/>
        </w:rPr>
        <w:t xml:space="preserve">авлении </w:t>
      </w:r>
      <w:r>
        <w:rPr>
          <w:rFonts w:ascii="Times" w:hAnsi="Times" w:cs="Times"/>
          <w:b/>
          <w:bCs/>
          <w:color w:val="000000"/>
          <w:sz w:val="28"/>
          <w:szCs w:val="28"/>
        </w:rPr>
        <w:t xml:space="preserve">муниципальной услуги "Выплата компенсации части родительской платы за присмотр и уход  за детьми в </w:t>
      </w:r>
      <w:r w:rsidR="00432A51" w:rsidRPr="00C03D45">
        <w:rPr>
          <w:b/>
          <w:bCs/>
          <w:color w:val="000000"/>
          <w:sz w:val="28"/>
          <w:szCs w:val="28"/>
          <w:shd w:val="clear" w:color="auto" w:fill="FFFFFF"/>
        </w:rPr>
        <w:t>муниципальных образовательных организациях, н</w:t>
      </w:r>
      <w:r w:rsidR="00432A51">
        <w:rPr>
          <w:b/>
          <w:bCs/>
          <w:color w:val="000000"/>
          <w:sz w:val="28"/>
          <w:szCs w:val="28"/>
          <w:shd w:val="clear" w:color="auto" w:fill="FFFFFF"/>
        </w:rPr>
        <w:t xml:space="preserve">аходящихся на территории </w:t>
      </w:r>
      <w:proofErr w:type="spellStart"/>
      <w:r w:rsidR="00432A51">
        <w:rPr>
          <w:b/>
          <w:bCs/>
          <w:color w:val="000000"/>
          <w:sz w:val="28"/>
          <w:szCs w:val="28"/>
          <w:shd w:val="clear" w:color="auto" w:fill="FFFFFF"/>
        </w:rPr>
        <w:t>Бурей</w:t>
      </w:r>
      <w:r w:rsidR="00432A51" w:rsidRPr="00C03D45">
        <w:rPr>
          <w:b/>
          <w:bCs/>
          <w:color w:val="000000"/>
          <w:sz w:val="28"/>
          <w:szCs w:val="28"/>
          <w:shd w:val="clear" w:color="auto" w:fill="FFFFFF"/>
        </w:rPr>
        <w:t>ского</w:t>
      </w:r>
      <w:proofErr w:type="spellEnd"/>
      <w:r w:rsidR="00432A51" w:rsidRPr="00C03D45">
        <w:rPr>
          <w:b/>
          <w:bCs/>
          <w:color w:val="000000"/>
          <w:sz w:val="28"/>
          <w:szCs w:val="28"/>
          <w:shd w:val="clear" w:color="auto" w:fill="FFFFFF"/>
        </w:rPr>
        <w:t xml:space="preserve"> муниципального округа»</w:t>
      </w:r>
    </w:p>
    <w:p w:rsidR="003A00F7" w:rsidRDefault="003A00F7" w:rsidP="003A00F7">
      <w:pPr>
        <w:pStyle w:val="a7"/>
        <w:spacing w:before="250" w:beforeAutospacing="0" w:after="0" w:afterAutospacing="0"/>
        <w:ind w:left="8" w:right="1" w:firstLine="707"/>
        <w:jc w:val="both"/>
      </w:pPr>
      <w:r>
        <w:rPr>
          <w:rFonts w:ascii="Times" w:hAnsi="Times" w:cs="Times"/>
          <w:color w:val="000000"/>
          <w:sz w:val="28"/>
          <w:szCs w:val="28"/>
        </w:rPr>
        <w:t>Прошу назначить компенсацию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w:t>
      </w:r>
    </w:p>
    <w:p w:rsidR="003A00F7" w:rsidRDefault="003A00F7" w:rsidP="003A00F7">
      <w:pPr>
        <w:pStyle w:val="a7"/>
        <w:spacing w:before="0" w:beforeAutospacing="0" w:after="0" w:afterAutospacing="0"/>
        <w:ind w:right="176"/>
        <w:jc w:val="center"/>
      </w:pPr>
      <w:r>
        <w:rPr>
          <w:rFonts w:ascii="Times" w:hAnsi="Times" w:cs="Times"/>
          <w:color w:val="000000"/>
          <w:sz w:val="28"/>
          <w:szCs w:val="28"/>
        </w:rPr>
        <w:t xml:space="preserve">________________________________________________________________ ________________________________________________________________ </w:t>
      </w:r>
      <w:r>
        <w:rPr>
          <w:rFonts w:ascii="Times" w:hAnsi="Times" w:cs="Times"/>
          <w:color w:val="000000"/>
          <w:sz w:val="20"/>
          <w:szCs w:val="20"/>
        </w:rPr>
        <w:t>(наименование образовательной организации)</w:t>
      </w:r>
    </w:p>
    <w:p w:rsidR="003A00F7" w:rsidRDefault="003A00F7" w:rsidP="003A00F7">
      <w:pPr>
        <w:pStyle w:val="a7"/>
        <w:spacing w:before="0" w:beforeAutospacing="0" w:after="0" w:afterAutospacing="0"/>
        <w:jc w:val="center"/>
      </w:pPr>
    </w:p>
    <w:p w:rsidR="003A00F7" w:rsidRDefault="003A00F7" w:rsidP="003A00F7">
      <w:pPr>
        <w:pStyle w:val="a7"/>
        <w:spacing w:before="383" w:beforeAutospacing="0" w:after="0" w:afterAutospacing="0"/>
        <w:ind w:left="8" w:right="-3" w:firstLine="4"/>
        <w:jc w:val="both"/>
      </w:pPr>
      <w:r>
        <w:rPr>
          <w:rFonts w:ascii="Times" w:hAnsi="Times" w:cs="Times"/>
          <w:color w:val="000000"/>
          <w:sz w:val="28"/>
          <w:szCs w:val="28"/>
        </w:rPr>
        <w:lastRenderedPageBreak/>
        <w:t>Сведения о родителе (законном представителе) ребенка, обратившемся  в уполномочен</w:t>
      </w:r>
      <w:r w:rsidR="00432A51">
        <w:rPr>
          <w:rFonts w:ascii="Times" w:hAnsi="Times" w:cs="Times"/>
          <w:color w:val="000000"/>
          <w:sz w:val="28"/>
          <w:szCs w:val="28"/>
        </w:rPr>
        <w:t>ный орган за предоставлением муниципальной</w:t>
      </w:r>
      <w:r>
        <w:rPr>
          <w:rFonts w:ascii="Times" w:hAnsi="Times" w:cs="Times"/>
          <w:color w:val="000000"/>
          <w:sz w:val="28"/>
          <w:szCs w:val="28"/>
        </w:rPr>
        <w:t xml:space="preserve"> услуги (далее - заявитель): </w:t>
      </w:r>
    </w:p>
    <w:p w:rsidR="003A00F7" w:rsidRDefault="003A00F7" w:rsidP="003A00F7">
      <w:pPr>
        <w:pStyle w:val="a7"/>
        <w:spacing w:before="328" w:beforeAutospacing="0" w:after="0" w:afterAutospacing="0"/>
        <w:ind w:left="12"/>
      </w:pPr>
      <w:r>
        <w:rPr>
          <w:rFonts w:ascii="Times" w:hAnsi="Times" w:cs="Times"/>
          <w:color w:val="000000"/>
          <w:sz w:val="28"/>
          <w:szCs w:val="28"/>
        </w:rPr>
        <w:t>Фамилия, имя, отчество </w:t>
      </w:r>
    </w:p>
    <w:p w:rsidR="003A00F7" w:rsidRDefault="003A00F7" w:rsidP="003A00F7">
      <w:pPr>
        <w:pStyle w:val="a7"/>
        <w:spacing w:before="0" w:beforeAutospacing="0" w:after="0" w:afterAutospacing="0"/>
        <w:ind w:left="13"/>
      </w:pPr>
      <w:r>
        <w:rPr>
          <w:rFonts w:ascii="Times" w:hAnsi="Times" w:cs="Times"/>
          <w:color w:val="000000"/>
          <w:sz w:val="28"/>
          <w:szCs w:val="28"/>
        </w:rPr>
        <w:t>(при наличии): </w:t>
      </w:r>
      <w:r w:rsidR="00432A51">
        <w:rPr>
          <w:rFonts w:ascii="Times" w:hAnsi="Times" w:cs="Times"/>
          <w:color w:val="000000"/>
          <w:sz w:val="28"/>
          <w:szCs w:val="28"/>
        </w:rPr>
        <w:t xml:space="preserve">                   __________________________________________________</w:t>
      </w:r>
    </w:p>
    <w:p w:rsidR="003A00F7" w:rsidRDefault="003A00F7" w:rsidP="003A00F7">
      <w:pPr>
        <w:pStyle w:val="a7"/>
        <w:spacing w:before="244" w:beforeAutospacing="0" w:after="0" w:afterAutospacing="0"/>
        <w:ind w:left="6"/>
      </w:pPr>
      <w:r>
        <w:rPr>
          <w:rFonts w:ascii="Times" w:hAnsi="Times" w:cs="Times"/>
          <w:color w:val="000000"/>
          <w:sz w:val="28"/>
          <w:szCs w:val="28"/>
        </w:rPr>
        <w:t>Дата рождения: </w:t>
      </w:r>
      <w:r w:rsidR="00432A51">
        <w:rPr>
          <w:rFonts w:ascii="Times" w:hAnsi="Times" w:cs="Times"/>
          <w:color w:val="000000"/>
          <w:sz w:val="28"/>
          <w:szCs w:val="28"/>
        </w:rPr>
        <w:t xml:space="preserve">                 __________________________________________________</w:t>
      </w:r>
    </w:p>
    <w:p w:rsidR="003A00F7" w:rsidRDefault="003A00F7" w:rsidP="003A00F7">
      <w:pPr>
        <w:pStyle w:val="a7"/>
        <w:spacing w:before="23" w:beforeAutospacing="0" w:after="0" w:afterAutospacing="0"/>
        <w:ind w:right="1758"/>
        <w:jc w:val="right"/>
      </w:pPr>
      <w:r>
        <w:rPr>
          <w:rFonts w:ascii="Times" w:hAnsi="Times" w:cs="Times"/>
          <w:color w:val="000000"/>
          <w:sz w:val="20"/>
          <w:szCs w:val="20"/>
        </w:rPr>
        <w:t>(день, месяц, год) </w:t>
      </w:r>
    </w:p>
    <w:p w:rsidR="003A00F7" w:rsidRDefault="003A00F7" w:rsidP="003A00F7">
      <w:pPr>
        <w:pStyle w:val="a7"/>
        <w:spacing w:before="0" w:beforeAutospacing="0" w:after="0" w:afterAutospacing="0"/>
        <w:ind w:left="7"/>
      </w:pPr>
      <w:r>
        <w:rPr>
          <w:rFonts w:ascii="Times" w:hAnsi="Times" w:cs="Times"/>
          <w:color w:val="000000"/>
          <w:sz w:val="28"/>
          <w:szCs w:val="28"/>
        </w:rPr>
        <w:t>Пол: </w:t>
      </w:r>
      <w:r w:rsidR="00432A51">
        <w:rPr>
          <w:rFonts w:ascii="Times" w:hAnsi="Times" w:cs="Times"/>
          <w:color w:val="000000"/>
          <w:sz w:val="28"/>
          <w:szCs w:val="28"/>
        </w:rPr>
        <w:t xml:space="preserve">                                    __________________________________________________</w:t>
      </w:r>
    </w:p>
    <w:p w:rsidR="003A00F7" w:rsidRDefault="003A00F7" w:rsidP="003A00F7">
      <w:pPr>
        <w:pStyle w:val="a7"/>
        <w:spacing w:before="26" w:beforeAutospacing="0" w:after="0" w:afterAutospacing="0"/>
        <w:ind w:right="1651"/>
        <w:jc w:val="right"/>
      </w:pPr>
      <w:r>
        <w:rPr>
          <w:rFonts w:ascii="Times" w:hAnsi="Times" w:cs="Times"/>
          <w:color w:val="000000"/>
          <w:sz w:val="20"/>
          <w:szCs w:val="20"/>
        </w:rPr>
        <w:t>(мужской, женский) </w:t>
      </w:r>
    </w:p>
    <w:p w:rsidR="003A00F7" w:rsidRDefault="003A00F7" w:rsidP="003A00F7">
      <w:pPr>
        <w:pStyle w:val="a7"/>
        <w:spacing w:before="0" w:beforeAutospacing="0" w:after="0" w:afterAutospacing="0"/>
        <w:ind w:left="12"/>
      </w:pPr>
      <w:r>
        <w:rPr>
          <w:rFonts w:ascii="Times" w:hAnsi="Times" w:cs="Times"/>
          <w:color w:val="000000"/>
          <w:sz w:val="28"/>
          <w:szCs w:val="28"/>
        </w:rPr>
        <w:t>Страховой номер  </w:t>
      </w:r>
    </w:p>
    <w:p w:rsidR="003A00F7" w:rsidRDefault="003A00F7" w:rsidP="003A00F7">
      <w:pPr>
        <w:pStyle w:val="a7"/>
        <w:spacing w:before="0" w:beforeAutospacing="0" w:after="0" w:afterAutospacing="0"/>
        <w:ind w:left="8"/>
      </w:pPr>
      <w:r>
        <w:rPr>
          <w:rFonts w:ascii="Times" w:hAnsi="Times" w:cs="Times"/>
          <w:color w:val="000000"/>
          <w:sz w:val="28"/>
          <w:szCs w:val="28"/>
        </w:rPr>
        <w:t>индивидуального лицевого  </w:t>
      </w:r>
    </w:p>
    <w:p w:rsidR="003A00F7" w:rsidRDefault="003A00F7" w:rsidP="003A00F7">
      <w:pPr>
        <w:pStyle w:val="a7"/>
        <w:spacing w:before="0" w:beforeAutospacing="0" w:after="0" w:afterAutospacing="0"/>
        <w:ind w:left="12"/>
      </w:pPr>
      <w:r>
        <w:rPr>
          <w:rFonts w:ascii="Times" w:hAnsi="Times" w:cs="Times"/>
          <w:color w:val="000000"/>
          <w:sz w:val="28"/>
          <w:szCs w:val="28"/>
        </w:rPr>
        <w:t>счета: </w:t>
      </w:r>
      <w:r w:rsidR="00432A51">
        <w:rPr>
          <w:rFonts w:ascii="Times" w:hAnsi="Times" w:cs="Times"/>
          <w:color w:val="000000"/>
          <w:sz w:val="28"/>
          <w:szCs w:val="28"/>
        </w:rPr>
        <w:t xml:space="preserve">                                 __________________________________________________</w:t>
      </w:r>
    </w:p>
    <w:p w:rsidR="003A00F7" w:rsidRDefault="003A00F7" w:rsidP="003A00F7">
      <w:pPr>
        <w:pStyle w:val="a7"/>
        <w:spacing w:before="244" w:beforeAutospacing="0" w:after="0" w:afterAutospacing="0"/>
        <w:ind w:left="7"/>
      </w:pPr>
      <w:r>
        <w:rPr>
          <w:rFonts w:ascii="Times" w:hAnsi="Times" w:cs="Times"/>
          <w:color w:val="000000"/>
          <w:sz w:val="28"/>
          <w:szCs w:val="28"/>
        </w:rPr>
        <w:t>Гражданство: </w:t>
      </w:r>
      <w:r w:rsidR="00432A51">
        <w:rPr>
          <w:rFonts w:ascii="Times" w:hAnsi="Times" w:cs="Times"/>
          <w:color w:val="000000"/>
          <w:sz w:val="28"/>
          <w:szCs w:val="28"/>
        </w:rPr>
        <w:t xml:space="preserve">                    __________________________________________________</w:t>
      </w:r>
    </w:p>
    <w:p w:rsidR="003A00F7" w:rsidRDefault="003A00F7" w:rsidP="003A00F7">
      <w:pPr>
        <w:pStyle w:val="a7"/>
        <w:spacing w:before="246" w:beforeAutospacing="0" w:after="0" w:afterAutospacing="0"/>
        <w:ind w:left="6"/>
      </w:pPr>
      <w:r>
        <w:rPr>
          <w:rFonts w:ascii="Times" w:hAnsi="Times" w:cs="Times"/>
          <w:color w:val="000000"/>
          <w:sz w:val="28"/>
          <w:szCs w:val="28"/>
        </w:rPr>
        <w:t>Данные документа, удостоверяющего личность:</w:t>
      </w:r>
      <w:r w:rsidR="00432A51">
        <w:rPr>
          <w:rFonts w:ascii="Times" w:hAnsi="Times" w:cs="Times"/>
          <w:color w:val="000000"/>
          <w:sz w:val="28"/>
          <w:szCs w:val="28"/>
        </w:rPr>
        <w:t xml:space="preserve"> </w:t>
      </w:r>
      <w:r>
        <w:rPr>
          <w:rFonts w:ascii="Times" w:hAnsi="Times" w:cs="Times"/>
          <w:color w:val="000000"/>
          <w:sz w:val="28"/>
          <w:szCs w:val="28"/>
        </w:rPr>
        <w:t> </w:t>
      </w:r>
    </w:p>
    <w:p w:rsidR="003A00F7" w:rsidRDefault="003A00F7" w:rsidP="003A00F7">
      <w:pPr>
        <w:pStyle w:val="a7"/>
        <w:spacing w:before="234" w:beforeAutospacing="0" w:after="0" w:afterAutospacing="0"/>
        <w:ind w:left="7"/>
      </w:pPr>
      <w:r>
        <w:rPr>
          <w:rFonts w:ascii="Times" w:hAnsi="Times" w:cs="Times"/>
          <w:color w:val="000000"/>
          <w:sz w:val="28"/>
          <w:szCs w:val="28"/>
        </w:rPr>
        <w:t>Наименование документа, серия,  </w:t>
      </w:r>
    </w:p>
    <w:p w:rsidR="003A00F7" w:rsidRDefault="003A00F7" w:rsidP="003A00F7">
      <w:pPr>
        <w:pStyle w:val="a7"/>
        <w:spacing w:before="0" w:beforeAutospacing="0" w:after="0" w:afterAutospacing="0"/>
        <w:ind w:left="8"/>
      </w:pPr>
      <w:r>
        <w:rPr>
          <w:rFonts w:ascii="Times" w:hAnsi="Times" w:cs="Times"/>
          <w:color w:val="000000"/>
          <w:sz w:val="28"/>
          <w:szCs w:val="28"/>
        </w:rPr>
        <w:t>номер: </w:t>
      </w:r>
      <w:r w:rsidR="00432A51">
        <w:rPr>
          <w:rFonts w:ascii="Times" w:hAnsi="Times" w:cs="Times"/>
          <w:color w:val="000000"/>
          <w:sz w:val="28"/>
          <w:szCs w:val="28"/>
        </w:rPr>
        <w:t xml:space="preserve">                                 __________________________________________________</w:t>
      </w:r>
    </w:p>
    <w:p w:rsidR="003A00F7" w:rsidRDefault="003A00F7" w:rsidP="003A00F7">
      <w:pPr>
        <w:pStyle w:val="a7"/>
        <w:spacing w:before="244" w:beforeAutospacing="0" w:after="0" w:afterAutospacing="0"/>
        <w:ind w:left="6"/>
      </w:pPr>
      <w:r>
        <w:rPr>
          <w:rFonts w:ascii="Times" w:hAnsi="Times" w:cs="Times"/>
          <w:color w:val="000000"/>
          <w:sz w:val="28"/>
          <w:szCs w:val="28"/>
        </w:rPr>
        <w:t>Дата выдачи:</w:t>
      </w:r>
      <w:r w:rsidR="00432A51">
        <w:rPr>
          <w:rFonts w:ascii="Times" w:hAnsi="Times" w:cs="Times"/>
          <w:color w:val="000000"/>
          <w:sz w:val="28"/>
          <w:szCs w:val="28"/>
        </w:rPr>
        <w:t xml:space="preserve">                       _________________________________________________</w:t>
      </w:r>
      <w:r>
        <w:rPr>
          <w:rFonts w:ascii="Times" w:hAnsi="Times" w:cs="Times"/>
          <w:color w:val="000000"/>
          <w:sz w:val="28"/>
          <w:szCs w:val="28"/>
        </w:rPr>
        <w:t> </w:t>
      </w:r>
    </w:p>
    <w:p w:rsidR="003A00F7" w:rsidRDefault="003A00F7" w:rsidP="003A00F7">
      <w:pPr>
        <w:pStyle w:val="a7"/>
        <w:spacing w:before="244" w:beforeAutospacing="0" w:after="0" w:afterAutospacing="0"/>
        <w:ind w:left="7"/>
      </w:pPr>
      <w:r>
        <w:rPr>
          <w:rFonts w:ascii="Times" w:hAnsi="Times" w:cs="Times"/>
          <w:color w:val="000000"/>
          <w:sz w:val="28"/>
          <w:szCs w:val="28"/>
        </w:rPr>
        <w:t>Кем выдан, код подразделения: </w:t>
      </w:r>
      <w:r w:rsidR="00432A51">
        <w:rPr>
          <w:rFonts w:ascii="Times" w:hAnsi="Times" w:cs="Times"/>
          <w:color w:val="000000"/>
          <w:sz w:val="28"/>
          <w:szCs w:val="28"/>
        </w:rPr>
        <w:t>_____________________________________________</w:t>
      </w:r>
    </w:p>
    <w:p w:rsidR="003A00F7" w:rsidRDefault="003A00F7" w:rsidP="003A00F7">
      <w:pPr>
        <w:pStyle w:val="a7"/>
        <w:spacing w:before="126" w:beforeAutospacing="0" w:after="0" w:afterAutospacing="0"/>
        <w:ind w:left="7"/>
      </w:pPr>
      <w:r>
        <w:rPr>
          <w:rFonts w:ascii="Times" w:hAnsi="Times" w:cs="Times"/>
          <w:color w:val="000000"/>
          <w:sz w:val="28"/>
          <w:szCs w:val="28"/>
        </w:rPr>
        <w:t>Номер телефона </w:t>
      </w:r>
    </w:p>
    <w:p w:rsidR="003A00F7" w:rsidRDefault="003A00F7" w:rsidP="003A00F7">
      <w:pPr>
        <w:pStyle w:val="a7"/>
        <w:spacing w:before="0" w:beforeAutospacing="0" w:after="0" w:afterAutospacing="0"/>
        <w:ind w:left="13"/>
      </w:pPr>
      <w:r>
        <w:rPr>
          <w:rFonts w:ascii="Times" w:hAnsi="Times" w:cs="Times"/>
          <w:color w:val="000000"/>
          <w:sz w:val="28"/>
          <w:szCs w:val="28"/>
        </w:rPr>
        <w:t>(при наличии): </w:t>
      </w:r>
      <w:r w:rsidR="00432A51">
        <w:rPr>
          <w:rFonts w:ascii="Times" w:hAnsi="Times" w:cs="Times"/>
          <w:color w:val="000000"/>
          <w:sz w:val="28"/>
          <w:szCs w:val="28"/>
        </w:rPr>
        <w:t xml:space="preserve">                     _________________________________________________</w:t>
      </w:r>
    </w:p>
    <w:p w:rsidR="003A00F7" w:rsidRDefault="003A00F7" w:rsidP="003A00F7">
      <w:pPr>
        <w:pStyle w:val="a7"/>
        <w:spacing w:before="244" w:beforeAutospacing="0" w:after="0" w:afterAutospacing="0"/>
        <w:ind w:left="4"/>
      </w:pPr>
      <w:r>
        <w:rPr>
          <w:rFonts w:ascii="Times" w:hAnsi="Times" w:cs="Times"/>
          <w:color w:val="000000"/>
          <w:sz w:val="28"/>
          <w:szCs w:val="28"/>
        </w:rPr>
        <w:t>Адрес электронной почты </w:t>
      </w:r>
    </w:p>
    <w:p w:rsidR="003A00F7" w:rsidRDefault="003A00F7" w:rsidP="003A00F7">
      <w:pPr>
        <w:pStyle w:val="a7"/>
        <w:spacing w:before="0" w:beforeAutospacing="0" w:after="0" w:afterAutospacing="0"/>
        <w:ind w:left="13"/>
      </w:pPr>
      <w:r>
        <w:rPr>
          <w:rFonts w:ascii="Times" w:hAnsi="Times" w:cs="Times"/>
          <w:color w:val="000000"/>
          <w:sz w:val="28"/>
          <w:szCs w:val="28"/>
        </w:rPr>
        <w:t>(при наличии): </w:t>
      </w:r>
      <w:r w:rsidR="00432A51">
        <w:rPr>
          <w:rFonts w:ascii="Times" w:hAnsi="Times" w:cs="Times"/>
          <w:color w:val="000000"/>
          <w:sz w:val="28"/>
          <w:szCs w:val="28"/>
        </w:rPr>
        <w:t xml:space="preserve">                     _________________________________________________</w:t>
      </w:r>
    </w:p>
    <w:p w:rsidR="003A00F7" w:rsidRDefault="003A00F7" w:rsidP="003A00F7">
      <w:pPr>
        <w:pStyle w:val="a7"/>
        <w:spacing w:before="247" w:beforeAutospacing="0" w:after="0" w:afterAutospacing="0"/>
        <w:ind w:left="4"/>
      </w:pPr>
      <w:r>
        <w:rPr>
          <w:rFonts w:ascii="Times" w:hAnsi="Times" w:cs="Times"/>
          <w:color w:val="000000"/>
          <w:sz w:val="28"/>
          <w:szCs w:val="28"/>
        </w:rPr>
        <w:t xml:space="preserve">Адрес </w:t>
      </w:r>
      <w:proofErr w:type="gramStart"/>
      <w:r>
        <w:rPr>
          <w:rFonts w:ascii="Times" w:hAnsi="Times" w:cs="Times"/>
          <w:color w:val="000000"/>
          <w:sz w:val="28"/>
          <w:szCs w:val="28"/>
        </w:rPr>
        <w:t>фактического</w:t>
      </w:r>
      <w:proofErr w:type="gramEnd"/>
      <w:r>
        <w:rPr>
          <w:rFonts w:ascii="Times" w:hAnsi="Times" w:cs="Times"/>
          <w:color w:val="000000"/>
          <w:sz w:val="28"/>
          <w:szCs w:val="28"/>
        </w:rPr>
        <w:t>  </w:t>
      </w:r>
    </w:p>
    <w:p w:rsidR="003A00F7" w:rsidRDefault="003A00F7" w:rsidP="003A00F7">
      <w:pPr>
        <w:pStyle w:val="a7"/>
        <w:spacing w:before="0" w:beforeAutospacing="0" w:after="0" w:afterAutospacing="0"/>
        <w:ind w:left="8"/>
      </w:pPr>
      <w:r>
        <w:rPr>
          <w:rFonts w:ascii="Times" w:hAnsi="Times" w:cs="Times"/>
          <w:color w:val="000000"/>
          <w:sz w:val="28"/>
          <w:szCs w:val="28"/>
        </w:rPr>
        <w:t>проживания: </w:t>
      </w:r>
      <w:r w:rsidR="00432A51">
        <w:rPr>
          <w:rFonts w:ascii="Times" w:hAnsi="Times" w:cs="Times"/>
          <w:color w:val="000000"/>
          <w:sz w:val="28"/>
          <w:szCs w:val="28"/>
        </w:rPr>
        <w:t xml:space="preserve">                        _________________________________________________</w:t>
      </w:r>
    </w:p>
    <w:p w:rsidR="003A00F7" w:rsidRDefault="003A00F7" w:rsidP="003A00F7">
      <w:pPr>
        <w:pStyle w:val="a7"/>
        <w:spacing w:before="244" w:beforeAutospacing="0" w:after="0" w:afterAutospacing="0"/>
        <w:ind w:left="12"/>
      </w:pPr>
      <w:r>
        <w:rPr>
          <w:rFonts w:ascii="Times" w:hAnsi="Times" w:cs="Times"/>
          <w:color w:val="000000"/>
          <w:sz w:val="28"/>
          <w:szCs w:val="28"/>
        </w:rPr>
        <w:t>Статус заявителя: </w:t>
      </w:r>
      <w:r w:rsidR="00432A51">
        <w:rPr>
          <w:rFonts w:ascii="Times" w:hAnsi="Times" w:cs="Times"/>
          <w:color w:val="000000"/>
          <w:sz w:val="28"/>
          <w:szCs w:val="28"/>
        </w:rPr>
        <w:t xml:space="preserve">                _________________________________________________</w:t>
      </w:r>
    </w:p>
    <w:p w:rsidR="003A00F7" w:rsidRDefault="003A00F7" w:rsidP="003A00F7">
      <w:pPr>
        <w:pStyle w:val="a7"/>
        <w:spacing w:before="25" w:beforeAutospacing="0" w:after="0" w:afterAutospacing="0"/>
        <w:ind w:right="1069"/>
        <w:jc w:val="right"/>
      </w:pPr>
      <w:r>
        <w:rPr>
          <w:rFonts w:ascii="Times" w:hAnsi="Times" w:cs="Times"/>
          <w:color w:val="000000"/>
          <w:sz w:val="20"/>
          <w:szCs w:val="20"/>
        </w:rPr>
        <w:t>(родитель (усыновитель), опекун) </w:t>
      </w:r>
    </w:p>
    <w:p w:rsidR="003A00F7" w:rsidRDefault="003A00F7" w:rsidP="003A00F7">
      <w:pPr>
        <w:pStyle w:val="a7"/>
        <w:spacing w:before="264" w:beforeAutospacing="0" w:after="0" w:afterAutospacing="0"/>
        <w:ind w:left="6" w:right="1" w:firstLine="6"/>
        <w:jc w:val="both"/>
      </w:pPr>
      <w:r>
        <w:rPr>
          <w:rFonts w:ascii="Times" w:hAnsi="Times" w:cs="Times"/>
          <w:color w:val="000000"/>
          <w:sz w:val="28"/>
          <w:szCs w:val="28"/>
        </w:rPr>
        <w:t>Сведения о ребенке, осваивающем образовательную программу  дошкольного образования в организации, осуществляющей  образовательную деятельность: </w:t>
      </w:r>
    </w:p>
    <w:p w:rsidR="003A00F7" w:rsidRDefault="003A00F7" w:rsidP="003A00F7">
      <w:pPr>
        <w:pStyle w:val="a7"/>
        <w:spacing w:before="247" w:beforeAutospacing="0" w:after="0" w:afterAutospacing="0"/>
        <w:ind w:left="12"/>
      </w:pPr>
      <w:r>
        <w:rPr>
          <w:rFonts w:ascii="Times" w:hAnsi="Times" w:cs="Times"/>
          <w:color w:val="000000"/>
          <w:sz w:val="28"/>
          <w:szCs w:val="28"/>
        </w:rPr>
        <w:t>Фамилия, имя, отчество  </w:t>
      </w:r>
    </w:p>
    <w:p w:rsidR="003A00F7" w:rsidRDefault="003A00F7" w:rsidP="003A00F7">
      <w:pPr>
        <w:pStyle w:val="a7"/>
        <w:spacing w:before="0" w:beforeAutospacing="0" w:after="0" w:afterAutospacing="0"/>
        <w:ind w:left="13"/>
        <w:rPr>
          <w:rFonts w:ascii="Times" w:hAnsi="Times" w:cs="Times"/>
          <w:color w:val="000000"/>
          <w:sz w:val="28"/>
          <w:szCs w:val="28"/>
        </w:rPr>
      </w:pPr>
      <w:r>
        <w:rPr>
          <w:rFonts w:ascii="Times" w:hAnsi="Times" w:cs="Times"/>
          <w:color w:val="000000"/>
          <w:sz w:val="28"/>
          <w:szCs w:val="28"/>
        </w:rPr>
        <w:t>(при наличии): </w:t>
      </w:r>
      <w:r w:rsidR="00432A51">
        <w:rPr>
          <w:rFonts w:ascii="Times" w:hAnsi="Times" w:cs="Times"/>
          <w:color w:val="000000"/>
          <w:sz w:val="28"/>
          <w:szCs w:val="28"/>
        </w:rPr>
        <w:t xml:space="preserve">                   __________________________________________________</w:t>
      </w:r>
    </w:p>
    <w:p w:rsidR="00432A51" w:rsidRDefault="00432A51" w:rsidP="003A00F7">
      <w:pPr>
        <w:pStyle w:val="a7"/>
        <w:spacing w:before="0" w:beforeAutospacing="0" w:after="0" w:afterAutospacing="0"/>
        <w:ind w:left="13"/>
      </w:pPr>
    </w:p>
    <w:p w:rsidR="003A00F7" w:rsidRDefault="003A00F7" w:rsidP="00432A51">
      <w:pPr>
        <w:pStyle w:val="a7"/>
        <w:spacing w:before="0" w:beforeAutospacing="0" w:after="0" w:afterAutospacing="0"/>
        <w:ind w:left="6"/>
      </w:pPr>
      <w:r>
        <w:rPr>
          <w:rFonts w:ascii="Times" w:hAnsi="Times" w:cs="Times"/>
          <w:color w:val="000000"/>
          <w:sz w:val="28"/>
          <w:szCs w:val="28"/>
        </w:rPr>
        <w:t>Дата рождения: </w:t>
      </w:r>
      <w:r w:rsidR="00432A51">
        <w:rPr>
          <w:rFonts w:ascii="Times" w:hAnsi="Times" w:cs="Times"/>
          <w:color w:val="000000"/>
          <w:sz w:val="28"/>
          <w:szCs w:val="28"/>
        </w:rPr>
        <w:t xml:space="preserve">                 __________________________________________________</w:t>
      </w:r>
    </w:p>
    <w:p w:rsidR="003A00F7" w:rsidRDefault="003A00F7" w:rsidP="00432A51">
      <w:pPr>
        <w:pStyle w:val="a7"/>
        <w:spacing w:before="0" w:beforeAutospacing="0" w:after="0" w:afterAutospacing="0"/>
        <w:ind w:right="1766"/>
        <w:jc w:val="right"/>
      </w:pPr>
      <w:r>
        <w:rPr>
          <w:rFonts w:ascii="Times" w:hAnsi="Times" w:cs="Times"/>
          <w:color w:val="000000"/>
          <w:sz w:val="20"/>
          <w:szCs w:val="20"/>
        </w:rPr>
        <w:t>(день, месяц, год)</w:t>
      </w:r>
    </w:p>
    <w:p w:rsidR="003A00F7" w:rsidRDefault="003A00F7" w:rsidP="00432A51">
      <w:pPr>
        <w:pStyle w:val="a7"/>
        <w:spacing w:before="0" w:beforeAutospacing="0" w:after="0" w:afterAutospacing="0"/>
        <w:ind w:left="7"/>
      </w:pPr>
      <w:r>
        <w:rPr>
          <w:rFonts w:ascii="Times" w:hAnsi="Times" w:cs="Times"/>
          <w:color w:val="000000"/>
          <w:sz w:val="28"/>
          <w:szCs w:val="28"/>
        </w:rPr>
        <w:t>Пол:</w:t>
      </w:r>
      <w:r w:rsidR="00432A51">
        <w:rPr>
          <w:rFonts w:ascii="Times" w:hAnsi="Times" w:cs="Times"/>
          <w:color w:val="000000"/>
          <w:sz w:val="28"/>
          <w:szCs w:val="28"/>
        </w:rPr>
        <w:t xml:space="preserve">                                    __________________________________________________</w:t>
      </w:r>
      <w:r>
        <w:rPr>
          <w:rFonts w:ascii="Times" w:hAnsi="Times" w:cs="Times"/>
          <w:color w:val="000000"/>
          <w:sz w:val="28"/>
          <w:szCs w:val="28"/>
        </w:rPr>
        <w:t> </w:t>
      </w:r>
    </w:p>
    <w:p w:rsidR="003A00F7" w:rsidRDefault="003A00F7" w:rsidP="003A00F7">
      <w:pPr>
        <w:pStyle w:val="a7"/>
        <w:spacing w:before="23" w:beforeAutospacing="0" w:after="0" w:afterAutospacing="0"/>
        <w:ind w:right="1651"/>
        <w:jc w:val="right"/>
      </w:pPr>
      <w:r>
        <w:rPr>
          <w:rFonts w:ascii="Times" w:hAnsi="Times" w:cs="Times"/>
          <w:color w:val="000000"/>
          <w:sz w:val="20"/>
          <w:szCs w:val="20"/>
        </w:rPr>
        <w:t>(мужской, женский) </w:t>
      </w:r>
    </w:p>
    <w:p w:rsidR="003A00F7" w:rsidRDefault="003A00F7" w:rsidP="003A00F7">
      <w:pPr>
        <w:pStyle w:val="a7"/>
        <w:spacing w:before="0" w:beforeAutospacing="0" w:after="0" w:afterAutospacing="0"/>
        <w:ind w:left="12"/>
      </w:pPr>
      <w:r>
        <w:rPr>
          <w:rFonts w:ascii="Times" w:hAnsi="Times" w:cs="Times"/>
          <w:color w:val="000000"/>
          <w:sz w:val="28"/>
          <w:szCs w:val="28"/>
        </w:rPr>
        <w:t>Страховой номер  </w:t>
      </w:r>
    </w:p>
    <w:p w:rsidR="003A00F7" w:rsidRDefault="003A00F7" w:rsidP="003A00F7">
      <w:pPr>
        <w:pStyle w:val="a7"/>
        <w:spacing w:before="0" w:beforeAutospacing="0" w:after="0" w:afterAutospacing="0"/>
        <w:ind w:left="8"/>
      </w:pPr>
      <w:r>
        <w:rPr>
          <w:rFonts w:ascii="Times" w:hAnsi="Times" w:cs="Times"/>
          <w:color w:val="000000"/>
          <w:sz w:val="28"/>
          <w:szCs w:val="28"/>
        </w:rPr>
        <w:t>индивидуального лицевого  </w:t>
      </w:r>
    </w:p>
    <w:p w:rsidR="003A00F7" w:rsidRDefault="003A00F7" w:rsidP="003A00F7">
      <w:pPr>
        <w:pStyle w:val="a7"/>
        <w:spacing w:before="0" w:beforeAutospacing="0" w:after="0" w:afterAutospacing="0"/>
        <w:ind w:left="12"/>
      </w:pPr>
      <w:r>
        <w:rPr>
          <w:rFonts w:ascii="Times" w:hAnsi="Times" w:cs="Times"/>
          <w:color w:val="000000"/>
          <w:sz w:val="28"/>
          <w:szCs w:val="28"/>
        </w:rPr>
        <w:lastRenderedPageBreak/>
        <w:t>счета: </w:t>
      </w:r>
      <w:r w:rsidR="00432A51">
        <w:rPr>
          <w:rFonts w:ascii="Times" w:hAnsi="Times" w:cs="Times"/>
          <w:color w:val="000000"/>
          <w:sz w:val="28"/>
          <w:szCs w:val="28"/>
        </w:rPr>
        <w:t xml:space="preserve">                                 __________________________________________________</w:t>
      </w:r>
    </w:p>
    <w:p w:rsidR="003A00F7" w:rsidRDefault="003A00F7" w:rsidP="003A00F7">
      <w:pPr>
        <w:pStyle w:val="a7"/>
        <w:spacing w:before="246" w:beforeAutospacing="0" w:after="0" w:afterAutospacing="0"/>
        <w:ind w:left="7"/>
      </w:pPr>
      <w:r>
        <w:rPr>
          <w:rFonts w:ascii="Times" w:hAnsi="Times" w:cs="Times"/>
          <w:color w:val="000000"/>
          <w:sz w:val="28"/>
          <w:szCs w:val="28"/>
        </w:rPr>
        <w:t>Гражданство: </w:t>
      </w:r>
      <w:r w:rsidR="00432A51">
        <w:rPr>
          <w:rFonts w:ascii="Times" w:hAnsi="Times" w:cs="Times"/>
          <w:color w:val="000000"/>
          <w:sz w:val="28"/>
          <w:szCs w:val="28"/>
        </w:rPr>
        <w:t xml:space="preserve">                    __________________________________________________</w:t>
      </w:r>
    </w:p>
    <w:p w:rsidR="003A00F7" w:rsidRDefault="003A00F7" w:rsidP="003A00F7">
      <w:pPr>
        <w:pStyle w:val="a7"/>
        <w:spacing w:before="244" w:beforeAutospacing="0" w:after="0" w:afterAutospacing="0"/>
        <w:ind w:left="6"/>
      </w:pPr>
      <w:r>
        <w:rPr>
          <w:rFonts w:ascii="Times" w:hAnsi="Times" w:cs="Times"/>
          <w:color w:val="000000"/>
          <w:sz w:val="28"/>
          <w:szCs w:val="28"/>
        </w:rPr>
        <w:t>Данные документа, удостоверяющего личность ребенка:  </w:t>
      </w:r>
    </w:p>
    <w:p w:rsidR="003A00F7" w:rsidRDefault="003A00F7" w:rsidP="003A00F7">
      <w:pPr>
        <w:pStyle w:val="a7"/>
        <w:spacing w:before="316" w:beforeAutospacing="0" w:after="0" w:afterAutospacing="0"/>
        <w:ind w:left="7"/>
      </w:pPr>
      <w:r>
        <w:rPr>
          <w:rFonts w:ascii="Times" w:hAnsi="Times" w:cs="Times"/>
          <w:color w:val="000000"/>
          <w:sz w:val="28"/>
          <w:szCs w:val="28"/>
        </w:rPr>
        <w:t>Реквизиты записи акта </w:t>
      </w:r>
    </w:p>
    <w:p w:rsidR="003A00F7" w:rsidRDefault="003A00F7" w:rsidP="003A00F7">
      <w:pPr>
        <w:pStyle w:val="a7"/>
        <w:spacing w:before="0" w:beforeAutospacing="0" w:after="0" w:afterAutospacing="0"/>
        <w:ind w:left="12"/>
      </w:pPr>
      <w:r>
        <w:rPr>
          <w:rFonts w:ascii="Times" w:hAnsi="Times" w:cs="Times"/>
          <w:color w:val="000000"/>
          <w:sz w:val="28"/>
          <w:szCs w:val="28"/>
        </w:rPr>
        <w:t>о рождении или свидетельства </w:t>
      </w:r>
    </w:p>
    <w:p w:rsidR="003A00F7" w:rsidRDefault="003A00F7" w:rsidP="003A00F7">
      <w:pPr>
        <w:pStyle w:val="a7"/>
        <w:spacing w:before="0" w:beforeAutospacing="0" w:after="0" w:afterAutospacing="0"/>
        <w:ind w:left="12"/>
      </w:pPr>
      <w:r>
        <w:rPr>
          <w:rFonts w:ascii="Times" w:hAnsi="Times" w:cs="Times"/>
          <w:color w:val="000000"/>
          <w:sz w:val="28"/>
          <w:szCs w:val="28"/>
        </w:rPr>
        <w:t>о рождении: </w:t>
      </w:r>
      <w:r w:rsidR="00432A51">
        <w:rPr>
          <w:rFonts w:ascii="Times" w:hAnsi="Times" w:cs="Times"/>
          <w:color w:val="000000"/>
          <w:sz w:val="28"/>
          <w:szCs w:val="28"/>
        </w:rPr>
        <w:t xml:space="preserve">                     ___________________________________________________</w:t>
      </w:r>
    </w:p>
    <w:p w:rsidR="003A00F7" w:rsidRDefault="003A00F7" w:rsidP="003A00F7">
      <w:pPr>
        <w:pStyle w:val="a7"/>
        <w:spacing w:before="445" w:beforeAutospacing="0" w:after="0" w:afterAutospacing="0"/>
        <w:ind w:left="8" w:right="3" w:firstLine="4"/>
        <w:jc w:val="both"/>
        <w:rPr>
          <w:rFonts w:ascii="Times" w:hAnsi="Times" w:cs="Times"/>
          <w:color w:val="000000"/>
          <w:sz w:val="28"/>
          <w:szCs w:val="28"/>
        </w:rPr>
      </w:pPr>
      <w:r>
        <w:rPr>
          <w:rFonts w:ascii="Times" w:hAnsi="Times" w:cs="Times"/>
          <w:color w:val="000000"/>
          <w:sz w:val="28"/>
          <w:szCs w:val="28"/>
        </w:rPr>
        <w:t xml:space="preserve">Сведения </w:t>
      </w:r>
      <w:proofErr w:type="gramStart"/>
      <w:r>
        <w:rPr>
          <w:rFonts w:ascii="Times" w:hAnsi="Times" w:cs="Times"/>
          <w:color w:val="000000"/>
          <w:sz w:val="28"/>
          <w:szCs w:val="28"/>
        </w:rPr>
        <w:t>о других детях в семье для определения размера компенсации  в соответствии с частью</w:t>
      </w:r>
      <w:proofErr w:type="gramEnd"/>
      <w:r>
        <w:rPr>
          <w:rFonts w:ascii="Times" w:hAnsi="Times" w:cs="Times"/>
          <w:color w:val="000000"/>
          <w:sz w:val="28"/>
          <w:szCs w:val="28"/>
        </w:rPr>
        <w:t xml:space="preserve"> 5 статьи 65 Федерального закона "Об образовании  в Российской Федерации": </w:t>
      </w:r>
    </w:p>
    <w:p w:rsidR="0085481F" w:rsidRDefault="00432A51" w:rsidP="0085481F">
      <w:pPr>
        <w:pStyle w:val="a7"/>
        <w:spacing w:before="0" w:beforeAutospacing="0" w:after="0" w:afterAutospacing="0"/>
        <w:ind w:left="6" w:right="6" w:firstLine="6"/>
        <w:jc w:val="both"/>
      </w:pPr>
      <w:r>
        <w:rPr>
          <w:rFonts w:ascii="Times" w:hAnsi="Times" w:cs="Times"/>
          <w:color w:val="000000"/>
          <w:sz w:val="28"/>
          <w:szCs w:val="28"/>
        </w:rPr>
        <w:t>________________________________________________________________________</w:t>
      </w:r>
    </w:p>
    <w:p w:rsidR="0085481F" w:rsidRDefault="003A00F7" w:rsidP="0085481F">
      <w:pPr>
        <w:pStyle w:val="a7"/>
        <w:spacing w:before="0" w:beforeAutospacing="0" w:after="0" w:afterAutospacing="0"/>
        <w:ind w:left="6" w:right="6" w:firstLine="6"/>
        <w:jc w:val="both"/>
        <w:rPr>
          <w:rFonts w:ascii="Times" w:hAnsi="Times" w:cs="Times"/>
          <w:color w:val="000000"/>
          <w:sz w:val="20"/>
          <w:szCs w:val="20"/>
        </w:rPr>
      </w:pPr>
      <w:r>
        <w:rPr>
          <w:rFonts w:ascii="Times" w:hAnsi="Times" w:cs="Times"/>
          <w:color w:val="000000"/>
          <w:sz w:val="20"/>
          <w:szCs w:val="20"/>
        </w:rPr>
        <w:t>(фамилия, имя, отчество (при наличии); дата рождения; пол; страховой номер индивидуального лицевого счета;</w:t>
      </w:r>
    </w:p>
    <w:p w:rsidR="0085481F" w:rsidRDefault="0085481F" w:rsidP="0085481F">
      <w:pPr>
        <w:pStyle w:val="a7"/>
        <w:spacing w:before="0" w:beforeAutospacing="0" w:after="0" w:afterAutospacing="0"/>
        <w:ind w:left="6" w:right="6" w:firstLine="6"/>
        <w:jc w:val="both"/>
        <w:rPr>
          <w:rFonts w:ascii="Times" w:hAnsi="Times" w:cs="Times"/>
          <w:color w:val="000000"/>
          <w:sz w:val="20"/>
          <w:szCs w:val="20"/>
        </w:rPr>
      </w:pPr>
    </w:p>
    <w:p w:rsidR="0085481F" w:rsidRDefault="003A00F7" w:rsidP="0085481F">
      <w:pPr>
        <w:pStyle w:val="a7"/>
        <w:spacing w:before="0" w:beforeAutospacing="0" w:after="0" w:afterAutospacing="0"/>
        <w:ind w:left="6" w:right="6" w:firstLine="6"/>
        <w:jc w:val="both"/>
        <w:rPr>
          <w:rFonts w:ascii="Times" w:hAnsi="Times" w:cs="Times"/>
          <w:color w:val="000000"/>
          <w:sz w:val="20"/>
          <w:szCs w:val="20"/>
        </w:rPr>
      </w:pPr>
      <w:r>
        <w:rPr>
          <w:rFonts w:ascii="Times" w:hAnsi="Times" w:cs="Times"/>
          <w:color w:val="000000"/>
          <w:sz w:val="20"/>
          <w:szCs w:val="20"/>
        </w:rPr>
        <w:t xml:space="preserve"> </w:t>
      </w:r>
      <w:r w:rsidR="0085481F">
        <w:rPr>
          <w:rFonts w:ascii="Times" w:hAnsi="Times" w:cs="Times"/>
          <w:color w:val="000000"/>
          <w:sz w:val="20"/>
          <w:szCs w:val="20"/>
        </w:rPr>
        <w:t>_______________________________________________________________________________________________</w:t>
      </w:r>
    </w:p>
    <w:p w:rsidR="0085481F" w:rsidRDefault="003A00F7" w:rsidP="0085481F">
      <w:pPr>
        <w:pStyle w:val="a7"/>
        <w:spacing w:before="0" w:beforeAutospacing="0" w:after="0" w:afterAutospacing="0"/>
        <w:ind w:left="6" w:right="6" w:firstLine="6"/>
        <w:jc w:val="both"/>
        <w:rPr>
          <w:rFonts w:ascii="Times" w:hAnsi="Times" w:cs="Times"/>
          <w:color w:val="000000"/>
          <w:sz w:val="20"/>
          <w:szCs w:val="20"/>
        </w:rPr>
      </w:pPr>
      <w:r>
        <w:rPr>
          <w:rFonts w:ascii="Times" w:hAnsi="Times" w:cs="Times"/>
          <w:color w:val="000000"/>
          <w:sz w:val="20"/>
          <w:szCs w:val="20"/>
        </w:rPr>
        <w:t>гражданство; данные документа, удостоверяющего личность)</w:t>
      </w:r>
    </w:p>
    <w:p w:rsidR="0085481F" w:rsidRDefault="0085481F" w:rsidP="0085481F">
      <w:pPr>
        <w:pStyle w:val="a7"/>
        <w:spacing w:before="0" w:beforeAutospacing="0" w:after="0" w:afterAutospacing="0"/>
        <w:ind w:left="6" w:right="6" w:firstLine="6"/>
        <w:jc w:val="both"/>
        <w:rPr>
          <w:rFonts w:ascii="Times" w:hAnsi="Times" w:cs="Times"/>
          <w:color w:val="000000"/>
          <w:sz w:val="20"/>
          <w:szCs w:val="20"/>
        </w:rPr>
      </w:pPr>
    </w:p>
    <w:p w:rsidR="0085481F" w:rsidRDefault="0085481F" w:rsidP="0085481F">
      <w:pPr>
        <w:pStyle w:val="a7"/>
        <w:spacing w:before="0" w:beforeAutospacing="0" w:after="0" w:afterAutospacing="0"/>
        <w:ind w:left="6" w:right="6" w:firstLine="6"/>
        <w:jc w:val="both"/>
        <w:rPr>
          <w:rFonts w:ascii="Times" w:hAnsi="Times" w:cs="Times"/>
          <w:color w:val="000000"/>
          <w:sz w:val="20"/>
          <w:szCs w:val="20"/>
        </w:rPr>
      </w:pPr>
      <w:r>
        <w:rPr>
          <w:rFonts w:ascii="Times" w:hAnsi="Times" w:cs="Times"/>
          <w:color w:val="000000"/>
          <w:sz w:val="20"/>
          <w:szCs w:val="20"/>
        </w:rPr>
        <w:t>__________________________________________________________________________________________________</w:t>
      </w:r>
    </w:p>
    <w:p w:rsidR="0085481F" w:rsidRDefault="0085481F" w:rsidP="0085481F">
      <w:pPr>
        <w:pStyle w:val="a7"/>
        <w:spacing w:before="0" w:beforeAutospacing="0" w:after="0" w:afterAutospacing="0"/>
        <w:ind w:left="6" w:right="6" w:firstLine="6"/>
        <w:jc w:val="both"/>
        <w:rPr>
          <w:rFonts w:ascii="Times" w:hAnsi="Times" w:cs="Times"/>
          <w:color w:val="000000"/>
          <w:sz w:val="20"/>
          <w:szCs w:val="20"/>
        </w:rPr>
      </w:pPr>
    </w:p>
    <w:p w:rsidR="0085481F" w:rsidRDefault="0085481F" w:rsidP="0085481F">
      <w:pPr>
        <w:pStyle w:val="a7"/>
        <w:spacing w:before="0" w:beforeAutospacing="0" w:after="0" w:afterAutospacing="0"/>
        <w:ind w:left="6" w:right="6" w:firstLine="6"/>
        <w:jc w:val="both"/>
        <w:rPr>
          <w:rFonts w:ascii="Times" w:hAnsi="Times" w:cs="Times"/>
          <w:color w:val="000000"/>
          <w:sz w:val="20"/>
          <w:szCs w:val="20"/>
        </w:rPr>
      </w:pPr>
      <w:r>
        <w:rPr>
          <w:rFonts w:ascii="Times" w:hAnsi="Times" w:cs="Times"/>
          <w:color w:val="000000"/>
          <w:sz w:val="20"/>
          <w:szCs w:val="20"/>
        </w:rPr>
        <w:t>________________________________________________________________________________________________</w:t>
      </w:r>
    </w:p>
    <w:p w:rsidR="0085481F" w:rsidRDefault="0085481F" w:rsidP="0085481F">
      <w:pPr>
        <w:pStyle w:val="a7"/>
        <w:spacing w:before="0" w:beforeAutospacing="0" w:after="0" w:afterAutospacing="0"/>
        <w:ind w:left="6" w:right="6" w:firstLine="6"/>
        <w:jc w:val="both"/>
        <w:rPr>
          <w:rFonts w:ascii="Times" w:hAnsi="Times" w:cs="Times"/>
          <w:color w:val="000000"/>
          <w:sz w:val="20"/>
          <w:szCs w:val="20"/>
        </w:rPr>
      </w:pPr>
    </w:p>
    <w:p w:rsidR="0085481F" w:rsidRDefault="0085481F" w:rsidP="0085481F">
      <w:pPr>
        <w:pStyle w:val="a7"/>
        <w:spacing w:before="0" w:beforeAutospacing="0" w:after="0" w:afterAutospacing="0"/>
        <w:ind w:left="6" w:right="6" w:firstLine="6"/>
        <w:jc w:val="both"/>
        <w:rPr>
          <w:rFonts w:ascii="Times" w:hAnsi="Times" w:cs="Times"/>
          <w:color w:val="000000"/>
          <w:sz w:val="20"/>
          <w:szCs w:val="20"/>
        </w:rPr>
      </w:pPr>
      <w:r>
        <w:rPr>
          <w:rFonts w:ascii="Times" w:hAnsi="Times" w:cs="Times"/>
          <w:color w:val="000000"/>
          <w:sz w:val="20"/>
          <w:szCs w:val="20"/>
        </w:rPr>
        <w:t>________________________________________________________________________________________________</w:t>
      </w:r>
    </w:p>
    <w:p w:rsidR="0085481F" w:rsidRDefault="0085481F" w:rsidP="0085481F">
      <w:pPr>
        <w:pStyle w:val="a7"/>
        <w:spacing w:before="0" w:beforeAutospacing="0" w:after="0" w:afterAutospacing="0"/>
        <w:ind w:left="6" w:right="6" w:firstLine="6"/>
        <w:jc w:val="both"/>
        <w:rPr>
          <w:rFonts w:ascii="Times" w:hAnsi="Times" w:cs="Times"/>
          <w:color w:val="000000"/>
          <w:sz w:val="20"/>
          <w:szCs w:val="20"/>
        </w:rPr>
      </w:pPr>
    </w:p>
    <w:p w:rsidR="0085481F" w:rsidRDefault="0085481F" w:rsidP="0085481F">
      <w:pPr>
        <w:pStyle w:val="a7"/>
        <w:spacing w:before="0" w:beforeAutospacing="0" w:after="0" w:afterAutospacing="0"/>
        <w:ind w:left="6" w:right="6" w:firstLine="6"/>
        <w:jc w:val="both"/>
        <w:rPr>
          <w:rFonts w:ascii="Times" w:hAnsi="Times" w:cs="Times"/>
          <w:color w:val="000000"/>
          <w:sz w:val="20"/>
          <w:szCs w:val="20"/>
        </w:rPr>
      </w:pPr>
      <w:r>
        <w:rPr>
          <w:rFonts w:ascii="Times" w:hAnsi="Times" w:cs="Times"/>
          <w:color w:val="000000"/>
          <w:sz w:val="20"/>
          <w:szCs w:val="20"/>
        </w:rPr>
        <w:t>______________________________________________________________________________________________</w:t>
      </w:r>
    </w:p>
    <w:p w:rsidR="0085481F" w:rsidRDefault="0085481F" w:rsidP="0085481F">
      <w:pPr>
        <w:pStyle w:val="a7"/>
        <w:spacing w:before="0" w:beforeAutospacing="0" w:after="0" w:afterAutospacing="0"/>
        <w:ind w:left="6" w:right="6" w:firstLine="6"/>
        <w:jc w:val="both"/>
        <w:rPr>
          <w:rFonts w:ascii="Times" w:hAnsi="Times" w:cs="Times"/>
          <w:color w:val="000000"/>
          <w:sz w:val="20"/>
          <w:szCs w:val="20"/>
        </w:rPr>
      </w:pPr>
    </w:p>
    <w:p w:rsidR="003A00F7" w:rsidRDefault="0085481F" w:rsidP="0085481F">
      <w:pPr>
        <w:pStyle w:val="a7"/>
        <w:spacing w:before="0" w:beforeAutospacing="0" w:after="0" w:afterAutospacing="0"/>
        <w:ind w:left="6" w:right="6" w:firstLine="6"/>
        <w:jc w:val="both"/>
      </w:pPr>
      <w:r>
        <w:rPr>
          <w:rFonts w:ascii="Times" w:hAnsi="Times" w:cs="Times"/>
          <w:color w:val="000000"/>
          <w:sz w:val="20"/>
          <w:szCs w:val="20"/>
        </w:rPr>
        <w:t>______________________________________________________________________________________________</w:t>
      </w:r>
      <w:r w:rsidR="003A00F7">
        <w:rPr>
          <w:rFonts w:ascii="Times" w:hAnsi="Times" w:cs="Times"/>
          <w:color w:val="000000"/>
          <w:sz w:val="20"/>
          <w:szCs w:val="20"/>
        </w:rPr>
        <w:t> </w:t>
      </w:r>
    </w:p>
    <w:p w:rsidR="0085481F" w:rsidRDefault="0085481F" w:rsidP="0085481F">
      <w:pPr>
        <w:pStyle w:val="a7"/>
        <w:spacing w:before="0" w:beforeAutospacing="0" w:after="0" w:afterAutospacing="0"/>
        <w:ind w:right="4"/>
        <w:rPr>
          <w:rFonts w:ascii="Times" w:hAnsi="Times" w:cs="Times"/>
          <w:color w:val="000000"/>
          <w:sz w:val="28"/>
          <w:szCs w:val="28"/>
        </w:rPr>
      </w:pPr>
    </w:p>
    <w:p w:rsidR="003A00F7" w:rsidRDefault="003A00F7" w:rsidP="0085481F">
      <w:pPr>
        <w:pStyle w:val="a7"/>
        <w:spacing w:before="0" w:beforeAutospacing="0" w:after="0" w:afterAutospacing="0"/>
        <w:ind w:right="4"/>
        <w:rPr>
          <w:rFonts w:ascii="Times" w:hAnsi="Times" w:cs="Times"/>
          <w:color w:val="000000"/>
          <w:sz w:val="28"/>
          <w:szCs w:val="28"/>
        </w:rPr>
      </w:pPr>
      <w:r>
        <w:rPr>
          <w:rFonts w:ascii="Times" w:hAnsi="Times" w:cs="Times"/>
          <w:color w:val="000000"/>
          <w:sz w:val="28"/>
          <w:szCs w:val="28"/>
        </w:rPr>
        <w:t>Сведения об обучении других детей в семье в возрасте от 18 лет по очной  форме обучения (в случае если такие дети имеются в семье): </w:t>
      </w:r>
    </w:p>
    <w:p w:rsidR="0085481F" w:rsidRDefault="0085481F" w:rsidP="0085481F">
      <w:pPr>
        <w:pStyle w:val="a7"/>
        <w:spacing w:before="0" w:beforeAutospacing="0" w:after="0" w:afterAutospacing="0"/>
        <w:ind w:right="4"/>
      </w:pPr>
      <w:r>
        <w:rPr>
          <w:rFonts w:ascii="Times" w:hAnsi="Times" w:cs="Times"/>
          <w:color w:val="000000"/>
          <w:sz w:val="28"/>
          <w:szCs w:val="28"/>
        </w:rPr>
        <w:t>________________________________________________________________________</w:t>
      </w:r>
    </w:p>
    <w:p w:rsidR="003A00F7" w:rsidRDefault="0085481F" w:rsidP="0085481F">
      <w:pPr>
        <w:pStyle w:val="a7"/>
        <w:spacing w:before="0" w:beforeAutospacing="0" w:after="0" w:afterAutospacing="0"/>
        <w:ind w:right="4"/>
        <w:rPr>
          <w:rFonts w:ascii="Times" w:hAnsi="Times" w:cs="Times"/>
          <w:color w:val="000000"/>
          <w:sz w:val="20"/>
          <w:szCs w:val="20"/>
        </w:rPr>
      </w:pPr>
      <w:r>
        <w:rPr>
          <w:rFonts w:ascii="Times" w:hAnsi="Times" w:cs="Times"/>
          <w:color w:val="000000"/>
          <w:sz w:val="20"/>
          <w:szCs w:val="20"/>
        </w:rPr>
        <w:t xml:space="preserve">                                                                 </w:t>
      </w:r>
      <w:r w:rsidR="003A00F7">
        <w:rPr>
          <w:rFonts w:ascii="Times" w:hAnsi="Times" w:cs="Times"/>
          <w:color w:val="000000"/>
          <w:sz w:val="20"/>
          <w:szCs w:val="20"/>
        </w:rPr>
        <w:t>(наименование образовательной организации) </w:t>
      </w:r>
    </w:p>
    <w:p w:rsidR="0085481F" w:rsidRDefault="0085481F" w:rsidP="0085481F">
      <w:pPr>
        <w:pStyle w:val="a7"/>
        <w:spacing w:before="0" w:beforeAutospacing="0" w:after="0" w:afterAutospacing="0"/>
        <w:ind w:right="4"/>
        <w:rPr>
          <w:rFonts w:ascii="Times" w:hAnsi="Times" w:cs="Times"/>
          <w:color w:val="000000"/>
          <w:sz w:val="20"/>
          <w:szCs w:val="20"/>
        </w:rPr>
      </w:pPr>
    </w:p>
    <w:p w:rsidR="0085481F" w:rsidRDefault="0085481F" w:rsidP="0085481F">
      <w:pPr>
        <w:pStyle w:val="a7"/>
        <w:spacing w:before="0" w:beforeAutospacing="0" w:after="0" w:afterAutospacing="0"/>
        <w:ind w:right="4"/>
      </w:pPr>
      <w:r>
        <w:rPr>
          <w:rFonts w:ascii="Times" w:hAnsi="Times" w:cs="Times"/>
          <w:color w:val="000000"/>
          <w:sz w:val="20"/>
          <w:szCs w:val="20"/>
        </w:rPr>
        <w:t>______________________________________________________________________________________________________</w:t>
      </w:r>
    </w:p>
    <w:p w:rsidR="003A00F7" w:rsidRDefault="003A00F7" w:rsidP="0085481F">
      <w:pPr>
        <w:pStyle w:val="a7"/>
        <w:spacing w:before="0" w:beforeAutospacing="0" w:after="0" w:afterAutospacing="0"/>
        <w:ind w:left="45" w:right="62"/>
        <w:jc w:val="center"/>
      </w:pPr>
      <w:proofErr w:type="gramStart"/>
      <w:r>
        <w:rPr>
          <w:rFonts w:ascii="Times" w:hAnsi="Times" w:cs="Times"/>
          <w:color w:val="000000"/>
          <w:sz w:val="20"/>
          <w:szCs w:val="20"/>
        </w:rPr>
        <w:t>(реквизиты справки с места учебы совершеннолетних детей, подтверждающей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w:t>
      </w:r>
      <w:proofErr w:type="gramEnd"/>
    </w:p>
    <w:p w:rsidR="003A00F7" w:rsidRDefault="003A00F7" w:rsidP="0085481F">
      <w:pPr>
        <w:pStyle w:val="a7"/>
        <w:spacing w:before="383" w:beforeAutospacing="0" w:after="0" w:afterAutospacing="0" w:line="276" w:lineRule="auto"/>
        <w:ind w:right="-6"/>
        <w:jc w:val="both"/>
        <w:rPr>
          <w:rFonts w:ascii="Times" w:hAnsi="Times" w:cs="Times"/>
          <w:color w:val="000000"/>
          <w:sz w:val="28"/>
          <w:szCs w:val="28"/>
        </w:rPr>
      </w:pPr>
      <w:r>
        <w:rPr>
          <w:rFonts w:ascii="Times" w:hAnsi="Times" w:cs="Times"/>
          <w:color w:val="000000"/>
          <w:sz w:val="28"/>
          <w:szCs w:val="28"/>
        </w:rPr>
        <w:t>Реквизиты документов, представляем</w:t>
      </w:r>
      <w:r w:rsidR="0085481F">
        <w:rPr>
          <w:rFonts w:ascii="Times" w:hAnsi="Times" w:cs="Times"/>
          <w:color w:val="000000"/>
          <w:sz w:val="28"/>
          <w:szCs w:val="28"/>
        </w:rPr>
        <w:t>ых в соответствии  с пунктами 2.9. и 2.11</w:t>
      </w:r>
      <w:r>
        <w:rPr>
          <w:rFonts w:ascii="Times" w:hAnsi="Times" w:cs="Times"/>
          <w:color w:val="000000"/>
          <w:sz w:val="28"/>
          <w:szCs w:val="28"/>
        </w:rPr>
        <w:t xml:space="preserve"> </w:t>
      </w:r>
      <w:r w:rsidR="0085481F">
        <w:rPr>
          <w:rFonts w:ascii="Times" w:hAnsi="Times" w:cs="Times"/>
          <w:color w:val="000000"/>
          <w:sz w:val="28"/>
          <w:szCs w:val="28"/>
        </w:rPr>
        <w:t xml:space="preserve">административного регламента </w:t>
      </w:r>
      <w:r>
        <w:rPr>
          <w:rFonts w:ascii="Times" w:hAnsi="Times" w:cs="Times"/>
          <w:color w:val="000000"/>
          <w:sz w:val="28"/>
          <w:szCs w:val="28"/>
        </w:rPr>
        <w:t>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w:t>
      </w:r>
      <w:r w:rsidR="0085481F">
        <w:rPr>
          <w:rFonts w:ascii="Times" w:hAnsi="Times" w:cs="Times"/>
          <w:color w:val="000000"/>
          <w:sz w:val="28"/>
          <w:szCs w:val="28"/>
        </w:rPr>
        <w:t xml:space="preserve">, находящихся на территории  </w:t>
      </w:r>
      <w:proofErr w:type="spellStart"/>
      <w:r w:rsidR="0085481F">
        <w:rPr>
          <w:rFonts w:ascii="Times" w:hAnsi="Times" w:cs="Times"/>
          <w:color w:val="000000"/>
          <w:sz w:val="28"/>
          <w:szCs w:val="28"/>
        </w:rPr>
        <w:t>Бурейского</w:t>
      </w:r>
      <w:proofErr w:type="spellEnd"/>
      <w:r w:rsidR="0085481F">
        <w:rPr>
          <w:rFonts w:ascii="Times" w:hAnsi="Times" w:cs="Times"/>
          <w:color w:val="000000"/>
          <w:sz w:val="28"/>
          <w:szCs w:val="28"/>
        </w:rPr>
        <w:t xml:space="preserve"> муниципального округа</w:t>
      </w:r>
      <w:r>
        <w:rPr>
          <w:rFonts w:ascii="Times" w:hAnsi="Times" w:cs="Times"/>
          <w:color w:val="000000"/>
          <w:sz w:val="28"/>
          <w:szCs w:val="28"/>
        </w:rPr>
        <w:t xml:space="preserve">", утвержденного  постановлением </w:t>
      </w:r>
      <w:r w:rsidR="0085481F">
        <w:rPr>
          <w:rFonts w:ascii="Times" w:hAnsi="Times" w:cs="Times"/>
          <w:color w:val="000000"/>
          <w:sz w:val="28"/>
          <w:szCs w:val="28"/>
        </w:rPr>
        <w:t xml:space="preserve">главы </w:t>
      </w:r>
      <w:proofErr w:type="spellStart"/>
      <w:r w:rsidR="0085481F">
        <w:rPr>
          <w:rFonts w:ascii="Times" w:hAnsi="Times" w:cs="Times"/>
          <w:color w:val="000000"/>
          <w:sz w:val="28"/>
          <w:szCs w:val="28"/>
        </w:rPr>
        <w:t>Бурейского</w:t>
      </w:r>
      <w:proofErr w:type="spellEnd"/>
      <w:r w:rsidR="0085481F">
        <w:rPr>
          <w:rFonts w:ascii="Times" w:hAnsi="Times" w:cs="Times"/>
          <w:color w:val="000000"/>
          <w:sz w:val="28"/>
          <w:szCs w:val="28"/>
        </w:rPr>
        <w:t xml:space="preserve"> округа </w:t>
      </w:r>
      <w:proofErr w:type="gramStart"/>
      <w:r w:rsidR="0085481F">
        <w:rPr>
          <w:rFonts w:ascii="Times" w:hAnsi="Times" w:cs="Times"/>
          <w:color w:val="000000"/>
          <w:sz w:val="28"/>
          <w:szCs w:val="28"/>
        </w:rPr>
        <w:t>от</w:t>
      </w:r>
      <w:proofErr w:type="gramEnd"/>
      <w:r w:rsidR="0085481F">
        <w:rPr>
          <w:rFonts w:ascii="Times" w:hAnsi="Times" w:cs="Times"/>
          <w:color w:val="000000"/>
          <w:sz w:val="28"/>
          <w:szCs w:val="28"/>
        </w:rPr>
        <w:t xml:space="preserve"> __________  № ____</w:t>
      </w:r>
    </w:p>
    <w:p w:rsidR="0085481F" w:rsidRDefault="0085481F" w:rsidP="0085481F">
      <w:pPr>
        <w:pStyle w:val="a7"/>
        <w:spacing w:before="0" w:beforeAutospacing="0" w:after="0" w:afterAutospacing="0" w:line="276" w:lineRule="auto"/>
        <w:ind w:right="-6"/>
        <w:jc w:val="both"/>
      </w:pPr>
      <w:r>
        <w:rPr>
          <w:rFonts w:ascii="Times" w:hAnsi="Times" w:cs="Times"/>
          <w:color w:val="000000"/>
          <w:sz w:val="28"/>
          <w:szCs w:val="28"/>
        </w:rPr>
        <w:t>________________________________________________________________________________________________________________________________________________________________________________________________________________________</w:t>
      </w:r>
      <w:r>
        <w:rPr>
          <w:rFonts w:ascii="Times" w:hAnsi="Times" w:cs="Times"/>
          <w:color w:val="000000"/>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481F" w:rsidRDefault="0085481F" w:rsidP="0085481F">
      <w:pPr>
        <w:pStyle w:val="a7"/>
        <w:spacing w:before="0" w:beforeAutospacing="0" w:after="0" w:afterAutospacing="0"/>
        <w:rPr>
          <w:rFonts w:ascii="Times" w:hAnsi="Times" w:cs="Times"/>
          <w:color w:val="000000"/>
          <w:sz w:val="28"/>
          <w:szCs w:val="28"/>
        </w:rPr>
      </w:pPr>
    </w:p>
    <w:p w:rsidR="003A00F7" w:rsidRDefault="003A00F7" w:rsidP="0085481F">
      <w:pPr>
        <w:pStyle w:val="a7"/>
        <w:spacing w:before="0" w:beforeAutospacing="0" w:after="0" w:afterAutospacing="0"/>
      </w:pPr>
      <w:r>
        <w:rPr>
          <w:rFonts w:ascii="Times" w:hAnsi="Times" w:cs="Times"/>
          <w:color w:val="000000"/>
          <w:sz w:val="28"/>
          <w:szCs w:val="28"/>
        </w:rPr>
        <w:t xml:space="preserve">Компенсацию прошу перечислять посредством </w:t>
      </w:r>
      <w:r>
        <w:rPr>
          <w:rFonts w:ascii="Times" w:hAnsi="Times" w:cs="Times"/>
          <w:color w:val="000000"/>
          <w:sz w:val="20"/>
          <w:szCs w:val="20"/>
        </w:rPr>
        <w:t>(по выбору заявителя)</w:t>
      </w:r>
      <w:r>
        <w:rPr>
          <w:rFonts w:ascii="Times" w:hAnsi="Times" w:cs="Times"/>
          <w:color w:val="000000"/>
          <w:sz w:val="28"/>
          <w:szCs w:val="28"/>
        </w:rPr>
        <w:t>: </w:t>
      </w:r>
    </w:p>
    <w:p w:rsidR="003A00F7" w:rsidRDefault="003A00F7" w:rsidP="003A00F7">
      <w:pPr>
        <w:pStyle w:val="a7"/>
        <w:spacing w:before="236" w:beforeAutospacing="0" w:after="0" w:afterAutospacing="0"/>
        <w:ind w:left="6"/>
      </w:pPr>
      <w:r>
        <w:rPr>
          <w:rFonts w:ascii="Times" w:hAnsi="Times" w:cs="Times"/>
          <w:color w:val="000000"/>
          <w:sz w:val="28"/>
          <w:szCs w:val="28"/>
        </w:rPr>
        <w:t xml:space="preserve">через организацию </w:t>
      </w:r>
      <w:proofErr w:type="gramStart"/>
      <w:r>
        <w:rPr>
          <w:rFonts w:ascii="Times" w:hAnsi="Times" w:cs="Times"/>
          <w:color w:val="000000"/>
          <w:sz w:val="28"/>
          <w:szCs w:val="28"/>
        </w:rPr>
        <w:t>почтовой</w:t>
      </w:r>
      <w:proofErr w:type="gramEnd"/>
      <w:r>
        <w:rPr>
          <w:rFonts w:ascii="Times" w:hAnsi="Times" w:cs="Times"/>
          <w:color w:val="000000"/>
          <w:sz w:val="28"/>
          <w:szCs w:val="28"/>
        </w:rPr>
        <w:t>  </w:t>
      </w:r>
    </w:p>
    <w:p w:rsidR="003A00F7" w:rsidRDefault="003A00F7" w:rsidP="003A00F7">
      <w:pPr>
        <w:pStyle w:val="a7"/>
        <w:spacing w:before="0" w:beforeAutospacing="0" w:after="0" w:afterAutospacing="0"/>
        <w:ind w:left="12"/>
      </w:pPr>
      <w:r>
        <w:rPr>
          <w:rFonts w:ascii="Times" w:hAnsi="Times" w:cs="Times"/>
          <w:color w:val="000000"/>
          <w:sz w:val="28"/>
          <w:szCs w:val="28"/>
        </w:rPr>
        <w:t>связи: </w:t>
      </w:r>
      <w:r w:rsidR="0085481F">
        <w:rPr>
          <w:rFonts w:ascii="Times" w:hAnsi="Times" w:cs="Times"/>
          <w:color w:val="000000"/>
          <w:sz w:val="28"/>
          <w:szCs w:val="28"/>
        </w:rPr>
        <w:t xml:space="preserve">                                           _____________________________________________</w:t>
      </w:r>
    </w:p>
    <w:p w:rsidR="003A00F7" w:rsidRDefault="003A00F7" w:rsidP="003A00F7">
      <w:pPr>
        <w:pStyle w:val="a7"/>
        <w:spacing w:before="23" w:beforeAutospacing="0" w:after="0" w:afterAutospacing="0"/>
        <w:ind w:right="1071"/>
        <w:jc w:val="right"/>
      </w:pPr>
      <w:r>
        <w:rPr>
          <w:rFonts w:ascii="Times" w:hAnsi="Times" w:cs="Times"/>
          <w:color w:val="000000"/>
          <w:sz w:val="20"/>
          <w:szCs w:val="20"/>
        </w:rPr>
        <w:t>(адрес, почтовый индекс) </w:t>
      </w:r>
    </w:p>
    <w:p w:rsidR="003A00F7" w:rsidRDefault="003A00F7" w:rsidP="0085481F">
      <w:pPr>
        <w:pStyle w:val="a7"/>
        <w:spacing w:before="0" w:beforeAutospacing="0" w:after="0" w:afterAutospacing="0"/>
        <w:ind w:left="8"/>
        <w:rPr>
          <w:rFonts w:ascii="Times" w:hAnsi="Times" w:cs="Times"/>
          <w:color w:val="000000"/>
          <w:sz w:val="28"/>
          <w:szCs w:val="28"/>
        </w:rPr>
      </w:pPr>
      <w:r>
        <w:rPr>
          <w:rFonts w:ascii="Times" w:hAnsi="Times" w:cs="Times"/>
          <w:color w:val="000000"/>
          <w:sz w:val="28"/>
          <w:szCs w:val="28"/>
        </w:rPr>
        <w:t>на расчетный счет: </w:t>
      </w:r>
      <w:r w:rsidR="0085481F">
        <w:rPr>
          <w:rFonts w:ascii="Times" w:hAnsi="Times" w:cs="Times"/>
          <w:color w:val="000000"/>
          <w:sz w:val="28"/>
          <w:szCs w:val="28"/>
        </w:rPr>
        <w:t xml:space="preserve">                    ______________________________________________</w:t>
      </w:r>
    </w:p>
    <w:p w:rsidR="0085481F" w:rsidRDefault="0085481F" w:rsidP="00DA0973">
      <w:pPr>
        <w:pStyle w:val="a7"/>
        <w:spacing w:before="0" w:beforeAutospacing="0" w:after="0" w:afterAutospacing="0" w:line="276" w:lineRule="auto"/>
        <w:ind w:left="8"/>
        <w:rPr>
          <w:rFonts w:ascii="Times" w:hAnsi="Times" w:cs="Times"/>
          <w:color w:val="000000"/>
          <w:sz w:val="28"/>
          <w:szCs w:val="28"/>
        </w:rPr>
      </w:pPr>
      <w:r>
        <w:rPr>
          <w:rFonts w:ascii="Times" w:hAnsi="Times" w:cs="Times"/>
          <w:color w:val="000000"/>
          <w:sz w:val="28"/>
          <w:szCs w:val="28"/>
        </w:rPr>
        <w:t xml:space="preserve">                                                     ______________________________________________</w:t>
      </w:r>
    </w:p>
    <w:p w:rsidR="0085481F" w:rsidRDefault="0085481F" w:rsidP="00DA0973">
      <w:pPr>
        <w:pStyle w:val="a7"/>
        <w:spacing w:before="0" w:beforeAutospacing="0" w:after="0" w:afterAutospacing="0" w:line="276" w:lineRule="auto"/>
        <w:ind w:left="8"/>
        <w:rPr>
          <w:rFonts w:ascii="Times" w:hAnsi="Times" w:cs="Times"/>
          <w:color w:val="000000"/>
          <w:sz w:val="28"/>
          <w:szCs w:val="28"/>
        </w:rPr>
      </w:pPr>
      <w:r>
        <w:rPr>
          <w:rFonts w:ascii="Times" w:hAnsi="Times" w:cs="Times"/>
          <w:color w:val="000000"/>
          <w:sz w:val="28"/>
          <w:szCs w:val="28"/>
        </w:rPr>
        <w:t xml:space="preserve">                                                     ______________________________________________</w:t>
      </w:r>
    </w:p>
    <w:p w:rsidR="0085481F" w:rsidRDefault="00DA0973" w:rsidP="00DA0973">
      <w:pPr>
        <w:pStyle w:val="a7"/>
        <w:spacing w:before="0" w:beforeAutospacing="0" w:after="0" w:afterAutospacing="0" w:line="276" w:lineRule="auto"/>
        <w:ind w:left="8"/>
      </w:pPr>
      <w:r>
        <w:rPr>
          <w:rFonts w:ascii="Times" w:hAnsi="Times" w:cs="Times"/>
          <w:color w:val="000000"/>
          <w:sz w:val="28"/>
          <w:szCs w:val="28"/>
        </w:rPr>
        <w:t xml:space="preserve">                                                     ______________________________________________</w:t>
      </w:r>
    </w:p>
    <w:p w:rsidR="003A00F7" w:rsidRDefault="003A00F7" w:rsidP="0085481F">
      <w:pPr>
        <w:pStyle w:val="a7"/>
        <w:spacing w:before="0" w:beforeAutospacing="0" w:after="0" w:afterAutospacing="0"/>
        <w:ind w:right="882"/>
        <w:jc w:val="right"/>
      </w:pPr>
      <w:r>
        <w:rPr>
          <w:rFonts w:ascii="Times" w:hAnsi="Times" w:cs="Times"/>
          <w:color w:val="000000"/>
          <w:sz w:val="20"/>
          <w:szCs w:val="20"/>
        </w:rPr>
        <w:t>(номер счета; банк получателя; БИК;  </w:t>
      </w:r>
    </w:p>
    <w:p w:rsidR="003A00F7" w:rsidRDefault="003A00F7" w:rsidP="003A00F7">
      <w:pPr>
        <w:pStyle w:val="a7"/>
        <w:spacing w:before="8" w:beforeAutospacing="0" w:after="0" w:afterAutospacing="0"/>
        <w:ind w:right="1522"/>
        <w:jc w:val="right"/>
      </w:pPr>
      <w:r>
        <w:rPr>
          <w:rFonts w:ascii="Times" w:hAnsi="Times" w:cs="Times"/>
          <w:color w:val="000000"/>
          <w:sz w:val="20"/>
          <w:szCs w:val="20"/>
        </w:rPr>
        <w:t>корр. счет; ИНН; КПП)</w:t>
      </w:r>
    </w:p>
    <w:p w:rsidR="003A00F7" w:rsidRDefault="003A00F7" w:rsidP="003A00F7">
      <w:pPr>
        <w:pStyle w:val="a7"/>
        <w:spacing w:before="0" w:beforeAutospacing="0" w:after="0" w:afterAutospacing="0"/>
        <w:ind w:left="12"/>
        <w:rPr>
          <w:rFonts w:ascii="Times" w:hAnsi="Times" w:cs="Times"/>
          <w:color w:val="000000"/>
          <w:sz w:val="28"/>
          <w:szCs w:val="28"/>
        </w:rPr>
      </w:pPr>
      <w:r>
        <w:rPr>
          <w:rFonts w:ascii="Times" w:hAnsi="Times" w:cs="Times"/>
          <w:color w:val="000000"/>
          <w:sz w:val="28"/>
          <w:szCs w:val="28"/>
        </w:rPr>
        <w:t>Способ получения результата рассмотрения заявления: </w:t>
      </w:r>
    </w:p>
    <w:p w:rsidR="00DA0973" w:rsidRDefault="00DA0973" w:rsidP="00DA0973">
      <w:pPr>
        <w:pStyle w:val="a7"/>
        <w:spacing w:before="0" w:beforeAutospacing="0" w:after="0" w:afterAutospacing="0" w:line="276" w:lineRule="auto"/>
        <w:ind w:left="12"/>
        <w:rPr>
          <w:rFonts w:ascii="Times" w:hAnsi="Times" w:cs="Times"/>
          <w:color w:val="000000"/>
          <w:sz w:val="28"/>
          <w:szCs w:val="28"/>
        </w:rPr>
      </w:pPr>
      <w:r>
        <w:rPr>
          <w:rFonts w:ascii="Times" w:hAnsi="Times" w:cs="Times"/>
          <w:color w:val="000000"/>
          <w:sz w:val="28"/>
          <w:szCs w:val="28"/>
        </w:rPr>
        <w:t>________________________________________________________________________________________________________________________________________________</w:t>
      </w:r>
    </w:p>
    <w:p w:rsidR="003A00F7" w:rsidRDefault="003A00F7" w:rsidP="003A00F7">
      <w:pPr>
        <w:pStyle w:val="a7"/>
        <w:spacing w:before="0" w:beforeAutospacing="0" w:after="0" w:afterAutospacing="0"/>
        <w:ind w:left="12"/>
      </w:pPr>
    </w:p>
    <w:p w:rsidR="00DA0973" w:rsidRDefault="003A00F7" w:rsidP="003A00F7">
      <w:pPr>
        <w:pStyle w:val="a7"/>
        <w:spacing w:before="0" w:beforeAutospacing="0" w:after="0" w:afterAutospacing="0"/>
        <w:ind w:left="7"/>
        <w:rPr>
          <w:rFonts w:ascii="Times" w:hAnsi="Times" w:cs="Times"/>
          <w:color w:val="000000"/>
        </w:rPr>
      </w:pPr>
      <w:r>
        <w:rPr>
          <w:rFonts w:ascii="Times" w:hAnsi="Times" w:cs="Times"/>
          <w:color w:val="000000"/>
          <w:sz w:val="28"/>
          <w:szCs w:val="28"/>
        </w:rPr>
        <w:t>К заявлению прилагаются</w:t>
      </w:r>
      <w:r>
        <w:rPr>
          <w:rFonts w:ascii="Times" w:hAnsi="Times" w:cs="Times"/>
          <w:color w:val="000000"/>
        </w:rPr>
        <w:t>:</w:t>
      </w:r>
    </w:p>
    <w:p w:rsidR="003A00F7" w:rsidRDefault="00DA0973" w:rsidP="00DA0973">
      <w:pPr>
        <w:pStyle w:val="a7"/>
        <w:spacing w:before="0" w:beforeAutospacing="0" w:after="0" w:afterAutospacing="0" w:line="276" w:lineRule="auto"/>
        <w:ind w:left="7"/>
      </w:pPr>
      <w:r>
        <w:rPr>
          <w:rFonts w:ascii="Times" w:hAnsi="Times" w:cs="Times"/>
          <w:color w:val="000000"/>
          <w:sz w:val="28"/>
          <w:szCs w:val="28"/>
        </w:rPr>
        <w:t>________________________________________________________________________________________________________________________________________________________________________________________________________________________</w:t>
      </w:r>
      <w:r w:rsidR="003A00F7">
        <w:rPr>
          <w:rFonts w:ascii="Times" w:hAnsi="Times" w:cs="Times"/>
          <w:color w:val="000000"/>
        </w:rPr>
        <w:t> </w:t>
      </w:r>
    </w:p>
    <w:p w:rsidR="003A00F7" w:rsidRDefault="003A00F7" w:rsidP="00DA0973">
      <w:pPr>
        <w:pStyle w:val="a7"/>
        <w:spacing w:before="0" w:beforeAutospacing="0" w:after="0" w:afterAutospacing="0"/>
        <w:jc w:val="center"/>
      </w:pPr>
      <w:r>
        <w:rPr>
          <w:rFonts w:ascii="Times" w:hAnsi="Times" w:cs="Times"/>
          <w:color w:val="000000"/>
          <w:sz w:val="20"/>
          <w:szCs w:val="20"/>
        </w:rPr>
        <w:t>(перечень документов, предоставляемых заявителем при подаче заявления в уполномоченный орган) </w:t>
      </w:r>
    </w:p>
    <w:p w:rsidR="00DA0973" w:rsidRDefault="003A00F7" w:rsidP="00DA0973">
      <w:pPr>
        <w:pStyle w:val="a7"/>
        <w:spacing w:before="228" w:beforeAutospacing="0" w:after="0" w:afterAutospacing="0"/>
        <w:ind w:left="12" w:right="3" w:firstLine="1"/>
        <w:jc w:val="both"/>
        <w:rPr>
          <w:rFonts w:ascii="Times" w:hAnsi="Times" w:cs="Times"/>
          <w:color w:val="000000"/>
          <w:sz w:val="28"/>
          <w:szCs w:val="28"/>
        </w:rPr>
      </w:pPr>
      <w:r>
        <w:rPr>
          <w:rFonts w:ascii="Times" w:hAnsi="Times" w:cs="Times"/>
          <w:color w:val="000000"/>
          <w:sz w:val="28"/>
          <w:szCs w:val="28"/>
        </w:rPr>
        <w:t>Своевременность и достоверность представления сведений при изменении  оснований для предоставления компенсации гарантирую.</w:t>
      </w:r>
    </w:p>
    <w:p w:rsidR="003A00F7" w:rsidRDefault="00DA0973" w:rsidP="00DA0973">
      <w:pPr>
        <w:pStyle w:val="a7"/>
        <w:spacing w:before="0" w:beforeAutospacing="0" w:after="0" w:afterAutospacing="0"/>
        <w:ind w:left="12" w:right="3" w:firstLine="1"/>
        <w:jc w:val="both"/>
      </w:pPr>
      <w:r>
        <w:rPr>
          <w:rFonts w:ascii="Times" w:hAnsi="Times" w:cs="Times"/>
          <w:color w:val="000000"/>
          <w:sz w:val="28"/>
          <w:szCs w:val="28"/>
        </w:rPr>
        <w:t>_____________________________                __________________________________</w:t>
      </w:r>
      <w:r w:rsidR="003A00F7">
        <w:rPr>
          <w:rFonts w:ascii="Times" w:hAnsi="Times" w:cs="Times"/>
          <w:color w:val="000000"/>
          <w:sz w:val="28"/>
          <w:szCs w:val="28"/>
        </w:rPr>
        <w:t> </w:t>
      </w:r>
    </w:p>
    <w:p w:rsidR="003A00F7" w:rsidRDefault="003A00F7" w:rsidP="00DA0973">
      <w:pPr>
        <w:pStyle w:val="a7"/>
        <w:spacing w:before="0" w:beforeAutospacing="0" w:after="0" w:afterAutospacing="0"/>
        <w:ind w:left="912"/>
      </w:pPr>
      <w:r>
        <w:rPr>
          <w:rFonts w:ascii="Times" w:hAnsi="Times" w:cs="Times"/>
          <w:color w:val="000000"/>
          <w:sz w:val="20"/>
          <w:szCs w:val="20"/>
        </w:rPr>
        <w:t>(подпись заявителя)</w:t>
      </w:r>
      <w:r w:rsidR="00DA0973">
        <w:rPr>
          <w:rFonts w:ascii="Times" w:hAnsi="Times" w:cs="Times"/>
          <w:color w:val="000000"/>
          <w:sz w:val="20"/>
          <w:szCs w:val="20"/>
        </w:rPr>
        <w:t xml:space="preserve">                                                                                              </w:t>
      </w:r>
      <w:r>
        <w:rPr>
          <w:rFonts w:ascii="Times" w:hAnsi="Times" w:cs="Times"/>
          <w:color w:val="000000"/>
          <w:sz w:val="20"/>
          <w:szCs w:val="20"/>
        </w:rPr>
        <w:t xml:space="preserve"> (расшифровка подписи) </w:t>
      </w:r>
    </w:p>
    <w:p w:rsidR="003A00F7" w:rsidRDefault="003A00F7" w:rsidP="003A00F7">
      <w:pPr>
        <w:pStyle w:val="a7"/>
        <w:spacing w:before="817" w:beforeAutospacing="0" w:after="0" w:afterAutospacing="0"/>
        <w:ind w:left="6"/>
      </w:pPr>
      <w:r>
        <w:rPr>
          <w:rFonts w:ascii="Times" w:hAnsi="Times" w:cs="Times"/>
          <w:color w:val="000000"/>
          <w:sz w:val="28"/>
          <w:szCs w:val="28"/>
        </w:rPr>
        <w:t>Дата заполнения: "___" ______________ 20____ г.</w:t>
      </w:r>
      <w:r w:rsidR="00DA0973">
        <w:rPr>
          <w:rFonts w:ascii="Times" w:hAnsi="Times" w:cs="Times"/>
          <w:color w:val="000000"/>
          <w:sz w:val="28"/>
          <w:szCs w:val="28"/>
        </w:rPr>
        <w:t>».</w:t>
      </w:r>
    </w:p>
    <w:p w:rsidR="003A00F7" w:rsidRDefault="003A00F7" w:rsidP="003A00F7">
      <w:pPr>
        <w:pStyle w:val="ConsPlusNormal"/>
        <w:ind w:left="709"/>
        <w:jc w:val="both"/>
        <w:outlineLvl w:val="1"/>
        <w:rPr>
          <w:rFonts w:ascii="Times New Roman" w:eastAsia="Times New Roman" w:hAnsi="Times New Roman"/>
          <w:color w:val="000000"/>
          <w:sz w:val="28"/>
          <w:szCs w:val="28"/>
          <w:lang w:eastAsia="ru-RU"/>
        </w:rPr>
      </w:pPr>
    </w:p>
    <w:p w:rsidR="007872DC" w:rsidRDefault="007872DC" w:rsidP="00CD4168">
      <w:pPr>
        <w:pStyle w:val="ConsPlusNormal"/>
        <w:numPr>
          <w:ilvl w:val="0"/>
          <w:numId w:val="28"/>
        </w:numPr>
        <w:ind w:left="0" w:firstLine="709"/>
        <w:jc w:val="both"/>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Приложение № 3 к административному регламенту изложить в новой редакции:</w:t>
      </w:r>
    </w:p>
    <w:p w:rsidR="00DA0973" w:rsidRDefault="00DA0973" w:rsidP="00DA0973">
      <w:pPr>
        <w:pStyle w:val="a7"/>
        <w:spacing w:before="0" w:beforeAutospacing="0" w:after="0" w:afterAutospacing="0"/>
        <w:ind w:right="1083"/>
        <w:jc w:val="right"/>
      </w:pPr>
      <w:r>
        <w:rPr>
          <w:color w:val="000000"/>
          <w:sz w:val="28"/>
          <w:szCs w:val="28"/>
        </w:rPr>
        <w:t>«</w:t>
      </w:r>
      <w:r w:rsidR="00351FCC">
        <w:rPr>
          <w:rFonts w:ascii="Times" w:hAnsi="Times" w:cs="Times"/>
          <w:color w:val="000000"/>
          <w:sz w:val="28"/>
          <w:szCs w:val="28"/>
        </w:rPr>
        <w:t>ПРИЛОЖЕНИЕ № 3</w:t>
      </w:r>
      <w:r>
        <w:rPr>
          <w:rFonts w:ascii="Times" w:hAnsi="Times" w:cs="Times"/>
          <w:color w:val="000000"/>
          <w:sz w:val="28"/>
          <w:szCs w:val="28"/>
        </w:rPr>
        <w:t> </w:t>
      </w:r>
    </w:p>
    <w:p w:rsidR="00351FCC" w:rsidRPr="00C03D45" w:rsidRDefault="00351FCC" w:rsidP="00351FCC">
      <w:pPr>
        <w:tabs>
          <w:tab w:val="left" w:pos="4820"/>
        </w:tabs>
        <w:autoSpaceDE w:val="0"/>
        <w:autoSpaceDN w:val="0"/>
        <w:adjustRightInd w:val="0"/>
        <w:ind w:firstLine="4820"/>
        <w:rPr>
          <w:bCs/>
          <w:sz w:val="28"/>
          <w:szCs w:val="28"/>
        </w:rPr>
      </w:pPr>
      <w:r w:rsidRPr="00C03D45">
        <w:rPr>
          <w:bCs/>
          <w:sz w:val="28"/>
          <w:szCs w:val="28"/>
        </w:rPr>
        <w:t>к административному регламенту</w:t>
      </w:r>
    </w:p>
    <w:p w:rsidR="00351FCC" w:rsidRPr="00C03D45" w:rsidRDefault="00351FCC" w:rsidP="00351FCC">
      <w:pPr>
        <w:pStyle w:val="a8"/>
        <w:tabs>
          <w:tab w:val="left" w:pos="4820"/>
        </w:tabs>
        <w:spacing w:after="0" w:line="240" w:lineRule="auto"/>
        <w:jc w:val="left"/>
        <w:rPr>
          <w:rFonts w:eastAsia="Times New Roman"/>
          <w:b w:val="0"/>
          <w:bCs/>
          <w:sz w:val="28"/>
          <w:szCs w:val="28"/>
          <w:lang w:eastAsia="ru-RU"/>
        </w:rPr>
      </w:pPr>
      <w:r>
        <w:rPr>
          <w:rFonts w:eastAsia="Times New Roman"/>
          <w:b w:val="0"/>
          <w:bCs/>
          <w:sz w:val="28"/>
          <w:szCs w:val="28"/>
          <w:lang w:eastAsia="ru-RU"/>
        </w:rPr>
        <w:t xml:space="preserve">                                                                     предос</w:t>
      </w:r>
      <w:r w:rsidRPr="00C03D45">
        <w:rPr>
          <w:rFonts w:eastAsia="Times New Roman"/>
          <w:b w:val="0"/>
          <w:bCs/>
          <w:sz w:val="28"/>
          <w:szCs w:val="28"/>
          <w:lang w:eastAsia="ru-RU"/>
        </w:rPr>
        <w:t xml:space="preserve">тавления муниципальной услуги </w:t>
      </w:r>
    </w:p>
    <w:p w:rsidR="00DA0973" w:rsidRDefault="00351FCC" w:rsidP="00351FCC">
      <w:pPr>
        <w:pStyle w:val="a7"/>
        <w:spacing w:before="236" w:beforeAutospacing="0" w:after="0" w:afterAutospacing="0"/>
        <w:ind w:right="62"/>
        <w:jc w:val="right"/>
      </w:pPr>
      <w:r>
        <w:rPr>
          <w:rFonts w:ascii="Times" w:hAnsi="Times" w:cs="Times"/>
          <w:color w:val="000000"/>
          <w:sz w:val="28"/>
          <w:szCs w:val="28"/>
        </w:rPr>
        <w:t xml:space="preserve"> </w:t>
      </w:r>
      <w:r w:rsidR="00DA0973">
        <w:rPr>
          <w:rFonts w:ascii="Times" w:hAnsi="Times" w:cs="Times"/>
          <w:color w:val="000000"/>
          <w:sz w:val="28"/>
          <w:szCs w:val="28"/>
        </w:rPr>
        <w:t>(форма) </w:t>
      </w:r>
    </w:p>
    <w:p w:rsidR="00DA0973" w:rsidRDefault="00DA0973" w:rsidP="00DA0973">
      <w:pPr>
        <w:pStyle w:val="a7"/>
        <w:spacing w:before="1285" w:beforeAutospacing="0" w:after="0" w:afterAutospacing="0"/>
        <w:jc w:val="center"/>
      </w:pPr>
      <w:proofErr w:type="gramStart"/>
      <w:r>
        <w:rPr>
          <w:rFonts w:ascii="Times" w:hAnsi="Times" w:cs="Times"/>
          <w:b/>
          <w:bCs/>
          <w:color w:val="000000"/>
          <w:sz w:val="28"/>
          <w:szCs w:val="28"/>
        </w:rPr>
        <w:lastRenderedPageBreak/>
        <w:t>Р</w:t>
      </w:r>
      <w:proofErr w:type="gramEnd"/>
      <w:r>
        <w:rPr>
          <w:rFonts w:ascii="Times" w:hAnsi="Times" w:cs="Times"/>
          <w:b/>
          <w:bCs/>
          <w:color w:val="000000"/>
          <w:sz w:val="28"/>
          <w:szCs w:val="28"/>
        </w:rPr>
        <w:t xml:space="preserve"> Е Ш Е Н И Е </w:t>
      </w:r>
    </w:p>
    <w:p w:rsidR="00DA0973" w:rsidRDefault="00DA0973" w:rsidP="00DA0973">
      <w:pPr>
        <w:pStyle w:val="a7"/>
        <w:spacing w:before="114" w:beforeAutospacing="0" w:after="0" w:afterAutospacing="0"/>
        <w:ind w:left="43" w:right="15"/>
        <w:jc w:val="center"/>
      </w:pPr>
      <w:r>
        <w:rPr>
          <w:rFonts w:ascii="Times" w:hAnsi="Times" w:cs="Times"/>
          <w:b/>
          <w:bCs/>
          <w:color w:val="000000"/>
          <w:sz w:val="28"/>
          <w:szCs w:val="28"/>
        </w:rPr>
        <w:t>о предоставлении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w:t>
      </w:r>
      <w:r w:rsidR="002A213F">
        <w:rPr>
          <w:rFonts w:ascii="Times" w:hAnsi="Times" w:cs="Times"/>
          <w:b/>
          <w:bCs/>
          <w:color w:val="000000"/>
          <w:sz w:val="28"/>
          <w:szCs w:val="28"/>
        </w:rPr>
        <w:t xml:space="preserve"> </w:t>
      </w:r>
      <w:proofErr w:type="spellStart"/>
      <w:r w:rsidR="002A213F">
        <w:rPr>
          <w:rFonts w:ascii="Times" w:hAnsi="Times" w:cs="Times"/>
          <w:b/>
          <w:bCs/>
          <w:color w:val="000000"/>
          <w:sz w:val="28"/>
          <w:szCs w:val="28"/>
        </w:rPr>
        <w:t>Бурейского</w:t>
      </w:r>
      <w:proofErr w:type="spellEnd"/>
      <w:r w:rsidR="002A213F">
        <w:rPr>
          <w:rFonts w:ascii="Times" w:hAnsi="Times" w:cs="Times"/>
          <w:b/>
          <w:bCs/>
          <w:color w:val="000000"/>
          <w:sz w:val="28"/>
          <w:szCs w:val="28"/>
        </w:rPr>
        <w:t xml:space="preserve"> муниципального округа»</w:t>
      </w:r>
      <w:r>
        <w:rPr>
          <w:rFonts w:ascii="Times" w:hAnsi="Times" w:cs="Times"/>
          <w:b/>
          <w:bCs/>
          <w:color w:val="000000"/>
          <w:sz w:val="28"/>
          <w:szCs w:val="28"/>
        </w:rPr>
        <w:t> </w:t>
      </w:r>
    </w:p>
    <w:p w:rsidR="00DA0973" w:rsidRDefault="00DA0973" w:rsidP="00DA0973">
      <w:pPr>
        <w:pStyle w:val="a7"/>
        <w:spacing w:before="356" w:beforeAutospacing="0" w:after="0" w:afterAutospacing="0"/>
        <w:ind w:left="5" w:right="-5" w:firstLine="709"/>
        <w:jc w:val="both"/>
      </w:pPr>
      <w:r>
        <w:rPr>
          <w:rFonts w:ascii="Times" w:hAnsi="Times" w:cs="Times"/>
          <w:color w:val="000000"/>
          <w:sz w:val="28"/>
          <w:szCs w:val="28"/>
        </w:rPr>
        <w:t xml:space="preserve">Рассмотрев заявление о предоставлении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w:t>
      </w:r>
      <w:proofErr w:type="spellStart"/>
      <w:r>
        <w:rPr>
          <w:rFonts w:ascii="Times" w:hAnsi="Times" w:cs="Times"/>
          <w:color w:val="000000"/>
          <w:sz w:val="28"/>
          <w:szCs w:val="28"/>
        </w:rPr>
        <w:t>Бурейского</w:t>
      </w:r>
      <w:proofErr w:type="spellEnd"/>
      <w:r>
        <w:rPr>
          <w:rFonts w:ascii="Times" w:hAnsi="Times" w:cs="Times"/>
          <w:color w:val="000000"/>
          <w:sz w:val="28"/>
          <w:szCs w:val="28"/>
        </w:rPr>
        <w:t xml:space="preserve"> муниципального округа " от "___" ___________  20____ г. № __________: </w:t>
      </w:r>
    </w:p>
    <w:p w:rsidR="00DA0973" w:rsidRDefault="00DA0973" w:rsidP="00DA0973">
      <w:pPr>
        <w:pStyle w:val="a7"/>
        <w:spacing w:before="95" w:beforeAutospacing="0" w:after="0" w:afterAutospacing="0"/>
        <w:ind w:left="12" w:right="124"/>
        <w:jc w:val="center"/>
        <w:rPr>
          <w:rFonts w:ascii="Times" w:hAnsi="Times" w:cs="Times"/>
          <w:color w:val="000000"/>
          <w:sz w:val="28"/>
          <w:szCs w:val="28"/>
        </w:rPr>
      </w:pPr>
      <w:r>
        <w:rPr>
          <w:rFonts w:ascii="Times" w:hAnsi="Times" w:cs="Times"/>
          <w:color w:val="000000"/>
          <w:sz w:val="28"/>
          <w:szCs w:val="28"/>
        </w:rPr>
        <w:t xml:space="preserve">от _____________________________________________________________________ </w:t>
      </w:r>
    </w:p>
    <w:p w:rsidR="00DA0973" w:rsidRDefault="00DA0973" w:rsidP="00DA0973">
      <w:pPr>
        <w:pStyle w:val="a7"/>
        <w:spacing w:before="95" w:beforeAutospacing="0" w:after="0" w:afterAutospacing="0"/>
        <w:ind w:left="12" w:right="124"/>
        <w:jc w:val="center"/>
      </w:pPr>
      <w:r>
        <w:rPr>
          <w:rFonts w:ascii="Times" w:hAnsi="Times" w:cs="Times"/>
          <w:color w:val="000000"/>
          <w:sz w:val="20"/>
          <w:szCs w:val="20"/>
        </w:rPr>
        <w:t>(фамилия, имя, отчество (при наличии) заявителя полностью) </w:t>
      </w:r>
    </w:p>
    <w:p w:rsidR="00DA0973" w:rsidRDefault="00DA0973" w:rsidP="00DA0973">
      <w:pPr>
        <w:pStyle w:val="a7"/>
        <w:spacing w:before="0" w:beforeAutospacing="0" w:after="0" w:afterAutospacing="0"/>
        <w:ind w:right="140"/>
        <w:jc w:val="both"/>
      </w:pPr>
      <w:r>
        <w:rPr>
          <w:rFonts w:ascii="Times" w:hAnsi="Times" w:cs="Times"/>
          <w:color w:val="000000"/>
          <w:sz w:val="28"/>
          <w:szCs w:val="28"/>
        </w:rPr>
        <w:t xml:space="preserve">на основании </w:t>
      </w:r>
      <w:r>
        <w:rPr>
          <w:rFonts w:ascii="Times" w:hAnsi="Times" w:cs="Times"/>
          <w:color w:val="000000"/>
        </w:rPr>
        <w:t xml:space="preserve">____________________________________________________________________ </w:t>
      </w:r>
      <w:r>
        <w:rPr>
          <w:rFonts w:ascii="Times" w:hAnsi="Times" w:cs="Times"/>
          <w:color w:val="000000"/>
          <w:sz w:val="28"/>
          <w:szCs w:val="28"/>
        </w:rPr>
        <w:t xml:space="preserve">______________________________________________________________________ </w:t>
      </w:r>
      <w:r>
        <w:rPr>
          <w:rFonts w:ascii="Times" w:hAnsi="Times" w:cs="Times"/>
          <w:color w:val="000000"/>
          <w:sz w:val="20"/>
          <w:szCs w:val="20"/>
        </w:rPr>
        <w:t>(наименование и реквизиты нормативного правового акта, принятого уполномоченным органом) </w:t>
      </w:r>
    </w:p>
    <w:p w:rsidR="00DA0973" w:rsidRDefault="00DA0973" w:rsidP="00DA0973">
      <w:pPr>
        <w:pStyle w:val="a7"/>
        <w:spacing w:before="422" w:beforeAutospacing="0" w:after="0" w:afterAutospacing="0"/>
        <w:ind w:left="8" w:right="2"/>
        <w:jc w:val="both"/>
      </w:pPr>
      <w:r>
        <w:rPr>
          <w:rFonts w:ascii="Times" w:hAnsi="Times" w:cs="Times"/>
          <w:color w:val="000000"/>
          <w:sz w:val="28"/>
          <w:szCs w:val="28"/>
        </w:rPr>
        <w:t>назначена компенсация части платы, взимаемой с родителей (законных  представителей) за присмотр и уход за ребенком:  </w:t>
      </w:r>
    </w:p>
    <w:p w:rsidR="00DA0973" w:rsidRDefault="00DA0973" w:rsidP="00DA0973">
      <w:pPr>
        <w:pStyle w:val="a7"/>
        <w:spacing w:before="0" w:beforeAutospacing="0" w:after="0" w:afterAutospacing="0"/>
        <w:ind w:left="17" w:right="85"/>
        <w:jc w:val="both"/>
        <w:rPr>
          <w:rFonts w:ascii="Times" w:hAnsi="Times" w:cs="Times"/>
          <w:color w:val="000000"/>
          <w:sz w:val="28"/>
          <w:szCs w:val="28"/>
        </w:rPr>
      </w:pPr>
      <w:r>
        <w:rPr>
          <w:rFonts w:ascii="Times" w:hAnsi="Times" w:cs="Times"/>
          <w:color w:val="000000"/>
          <w:sz w:val="28"/>
          <w:szCs w:val="28"/>
          <w:vertAlign w:val="superscript"/>
        </w:rPr>
        <w:t>___________________________________________________________________________________________________________</w:t>
      </w:r>
      <w:r>
        <w:rPr>
          <w:rFonts w:ascii="Times" w:hAnsi="Times" w:cs="Times"/>
          <w:color w:val="000000"/>
          <w:sz w:val="28"/>
          <w:szCs w:val="28"/>
        </w:rPr>
        <w:t xml:space="preserve">, </w:t>
      </w:r>
    </w:p>
    <w:p w:rsidR="00DA0973" w:rsidRDefault="00DA0973" w:rsidP="00DA0973">
      <w:pPr>
        <w:pStyle w:val="a7"/>
        <w:spacing w:before="0" w:beforeAutospacing="0" w:after="0" w:afterAutospacing="0"/>
        <w:ind w:left="17" w:right="85"/>
        <w:jc w:val="both"/>
      </w:pPr>
      <w:r>
        <w:rPr>
          <w:rFonts w:ascii="Times" w:hAnsi="Times" w:cs="Times"/>
          <w:color w:val="000000"/>
          <w:sz w:val="20"/>
          <w:szCs w:val="20"/>
        </w:rPr>
        <w:t xml:space="preserve">                                     </w:t>
      </w:r>
      <w:proofErr w:type="gramStart"/>
      <w:r>
        <w:rPr>
          <w:rFonts w:ascii="Times" w:hAnsi="Times" w:cs="Times"/>
          <w:color w:val="000000"/>
          <w:sz w:val="20"/>
          <w:szCs w:val="20"/>
        </w:rPr>
        <w:t>(фамилия, имя, отчество (при наличии) ребенка заявителя (полностью) </w:t>
      </w:r>
      <w:proofErr w:type="gramEnd"/>
    </w:p>
    <w:p w:rsidR="00DA0973" w:rsidRDefault="00DA0973" w:rsidP="00DA0973">
      <w:pPr>
        <w:pStyle w:val="a7"/>
        <w:spacing w:before="126" w:beforeAutospacing="0" w:after="0" w:afterAutospacing="0"/>
        <w:ind w:left="8" w:right="70"/>
        <w:jc w:val="both"/>
        <w:rPr>
          <w:rFonts w:ascii="Times" w:hAnsi="Times" w:cs="Times"/>
          <w:color w:val="000000"/>
          <w:sz w:val="28"/>
          <w:szCs w:val="28"/>
        </w:rPr>
      </w:pPr>
      <w:proofErr w:type="gramStart"/>
      <w:r>
        <w:rPr>
          <w:rFonts w:ascii="Times" w:hAnsi="Times" w:cs="Times"/>
          <w:color w:val="000000"/>
          <w:sz w:val="28"/>
          <w:szCs w:val="28"/>
        </w:rPr>
        <w:t>осваивающим</w:t>
      </w:r>
      <w:proofErr w:type="gramEnd"/>
      <w:r>
        <w:rPr>
          <w:rFonts w:ascii="Times" w:hAnsi="Times" w:cs="Times"/>
          <w:color w:val="000000"/>
          <w:sz w:val="28"/>
          <w:szCs w:val="28"/>
        </w:rPr>
        <w:t xml:space="preserve"> образовательную программу дошкольного образования в образовательной организации: ____________________________________________  </w:t>
      </w:r>
    </w:p>
    <w:p w:rsidR="00DA0973" w:rsidRDefault="00DA0973" w:rsidP="00DA0973">
      <w:pPr>
        <w:pStyle w:val="a7"/>
        <w:spacing w:before="126" w:beforeAutospacing="0" w:after="0" w:afterAutospacing="0"/>
        <w:ind w:left="8" w:right="70"/>
        <w:jc w:val="both"/>
      </w:pPr>
      <w:r>
        <w:rPr>
          <w:rFonts w:ascii="Times" w:hAnsi="Times" w:cs="Times"/>
          <w:color w:val="000000"/>
          <w:sz w:val="20"/>
          <w:szCs w:val="20"/>
        </w:rPr>
        <w:t xml:space="preserve">                                                                                 (наименование образовательной организации) </w:t>
      </w:r>
    </w:p>
    <w:p w:rsidR="00DA0973" w:rsidRDefault="00DA0973" w:rsidP="00DA0973">
      <w:pPr>
        <w:pStyle w:val="a7"/>
        <w:spacing w:before="0" w:beforeAutospacing="0" w:after="0" w:afterAutospacing="0"/>
        <w:ind w:left="8" w:right="-4"/>
        <w:jc w:val="both"/>
      </w:pPr>
      <w:r>
        <w:rPr>
          <w:rFonts w:ascii="Times" w:hAnsi="Times" w:cs="Times"/>
          <w:color w:val="000000"/>
          <w:sz w:val="28"/>
          <w:szCs w:val="28"/>
        </w:rPr>
        <w:t>в размере ___________% от среднего размера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w:t>
      </w:r>
    </w:p>
    <w:p w:rsidR="00DA0973" w:rsidRDefault="00DA0973" w:rsidP="00DA0973">
      <w:pPr>
        <w:pStyle w:val="a7"/>
        <w:spacing w:before="0" w:beforeAutospacing="0" w:after="0" w:afterAutospacing="0"/>
        <w:ind w:left="8"/>
      </w:pPr>
      <w:r>
        <w:rPr>
          <w:rFonts w:ascii="Times" w:hAnsi="Times" w:cs="Times"/>
          <w:color w:val="000000"/>
          <w:sz w:val="28"/>
          <w:szCs w:val="28"/>
        </w:rPr>
        <w:t>на основании: </w:t>
      </w:r>
    </w:p>
    <w:p w:rsidR="00DA0973" w:rsidRDefault="00DA0973" w:rsidP="00351FCC">
      <w:pPr>
        <w:pStyle w:val="a7"/>
        <w:spacing w:before="0" w:beforeAutospacing="0" w:after="0" w:afterAutospacing="0" w:line="276" w:lineRule="auto"/>
        <w:ind w:right="144"/>
        <w:jc w:val="center"/>
      </w:pPr>
      <w:r>
        <w:rPr>
          <w:rFonts w:ascii="Times" w:hAnsi="Times" w:cs="Times"/>
          <w:color w:val="000000"/>
          <w:sz w:val="28"/>
          <w:szCs w:val="28"/>
        </w:rPr>
        <w:t>________________________________________________________________</w:t>
      </w:r>
      <w:r w:rsidR="00351FCC">
        <w:rPr>
          <w:rFonts w:ascii="Times" w:hAnsi="Times" w:cs="Times"/>
          <w:color w:val="000000"/>
          <w:sz w:val="28"/>
          <w:szCs w:val="28"/>
        </w:rPr>
        <w:t>____________________________________________________________________________</w:t>
      </w:r>
      <w:r>
        <w:rPr>
          <w:rFonts w:ascii="Times" w:hAnsi="Times" w:cs="Times"/>
          <w:color w:val="000000"/>
          <w:sz w:val="28"/>
          <w:szCs w:val="28"/>
        </w:rPr>
        <w:t xml:space="preserve"> </w:t>
      </w:r>
      <w:r>
        <w:rPr>
          <w:rFonts w:ascii="Times" w:hAnsi="Times" w:cs="Times"/>
          <w:color w:val="000000"/>
          <w:sz w:val="20"/>
          <w:szCs w:val="20"/>
        </w:rPr>
        <w:t>(</w:t>
      </w:r>
      <w:r w:rsidR="00351FCC">
        <w:rPr>
          <w:rFonts w:ascii="Times" w:hAnsi="Times" w:cs="Times"/>
          <w:color w:val="000000"/>
          <w:sz w:val="20"/>
          <w:szCs w:val="20"/>
        </w:rPr>
        <w:t xml:space="preserve">наименование и реквизиты постановления главы </w:t>
      </w:r>
      <w:proofErr w:type="spellStart"/>
      <w:r w:rsidR="00351FCC">
        <w:rPr>
          <w:rFonts w:ascii="Times" w:hAnsi="Times" w:cs="Times"/>
          <w:color w:val="000000"/>
          <w:sz w:val="20"/>
          <w:szCs w:val="20"/>
        </w:rPr>
        <w:t>Бурейского</w:t>
      </w:r>
      <w:proofErr w:type="spellEnd"/>
      <w:r w:rsidR="00351FCC">
        <w:rPr>
          <w:rFonts w:ascii="Times" w:hAnsi="Times" w:cs="Times"/>
          <w:color w:val="000000"/>
          <w:sz w:val="20"/>
          <w:szCs w:val="20"/>
        </w:rPr>
        <w:t xml:space="preserve"> округа</w:t>
      </w:r>
      <w:r>
        <w:rPr>
          <w:rFonts w:ascii="Times" w:hAnsi="Times" w:cs="Times"/>
          <w:color w:val="000000"/>
          <w:sz w:val="20"/>
          <w:szCs w:val="20"/>
        </w:rPr>
        <w:t>, которым установлен средний размер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w:t>
      </w:r>
    </w:p>
    <w:p w:rsidR="00DA0973" w:rsidRDefault="00DA0973" w:rsidP="00DA0973">
      <w:pPr>
        <w:pStyle w:val="a7"/>
        <w:spacing w:before="0" w:beforeAutospacing="0" w:after="0" w:afterAutospacing="0"/>
        <w:ind w:right="65"/>
        <w:jc w:val="right"/>
        <w:rPr>
          <w:rFonts w:ascii="Times" w:hAnsi="Times" w:cs="Times"/>
          <w:color w:val="000000"/>
        </w:rPr>
      </w:pPr>
    </w:p>
    <w:p w:rsidR="00DA0973" w:rsidRDefault="00DA0973" w:rsidP="00DA0973">
      <w:pPr>
        <w:pStyle w:val="a7"/>
        <w:spacing w:before="0" w:beforeAutospacing="0" w:after="0" w:afterAutospacing="0"/>
        <w:ind w:right="65"/>
      </w:pPr>
      <w:r>
        <w:rPr>
          <w:rFonts w:ascii="Times" w:hAnsi="Times" w:cs="Times"/>
          <w:color w:val="000000"/>
        </w:rPr>
        <w:t>_______________________           ______________________          _______________________ </w:t>
      </w:r>
      <w:r>
        <w:t xml:space="preserve">  </w:t>
      </w:r>
    </w:p>
    <w:p w:rsidR="00DA0973" w:rsidRDefault="00DA0973" w:rsidP="00DA0973">
      <w:pPr>
        <w:pStyle w:val="a7"/>
        <w:spacing w:before="0" w:beforeAutospacing="0" w:after="0" w:afterAutospacing="0"/>
        <w:rPr>
          <w:rFonts w:ascii="Times" w:hAnsi="Times" w:cs="Times"/>
          <w:color w:val="000000"/>
          <w:sz w:val="20"/>
          <w:szCs w:val="20"/>
        </w:rPr>
      </w:pPr>
      <w:proofErr w:type="gramStart"/>
      <w:r>
        <w:rPr>
          <w:rFonts w:ascii="Times" w:hAnsi="Times" w:cs="Times"/>
          <w:color w:val="000000"/>
          <w:sz w:val="20"/>
          <w:szCs w:val="20"/>
        </w:rPr>
        <w:t>(должность руководителя                                    (подпись)                                       (расшифровка подписи) </w:t>
      </w:r>
      <w:proofErr w:type="gramEnd"/>
    </w:p>
    <w:p w:rsidR="00DA0973" w:rsidRDefault="00DA0973" w:rsidP="00DA0973">
      <w:pPr>
        <w:pStyle w:val="a7"/>
        <w:spacing w:before="0" w:beforeAutospacing="0" w:after="0" w:afterAutospacing="0"/>
        <w:rPr>
          <w:rFonts w:ascii="Times" w:hAnsi="Times" w:cs="Times"/>
          <w:color w:val="000000"/>
          <w:sz w:val="20"/>
          <w:szCs w:val="20"/>
        </w:rPr>
      </w:pPr>
      <w:r>
        <w:rPr>
          <w:rFonts w:ascii="Times" w:hAnsi="Times" w:cs="Times"/>
          <w:color w:val="000000"/>
          <w:sz w:val="20"/>
          <w:szCs w:val="20"/>
        </w:rPr>
        <w:t>уполномоченного органа </w:t>
      </w:r>
    </w:p>
    <w:p w:rsidR="00DA0973" w:rsidRDefault="00DA0973" w:rsidP="00DA0973">
      <w:pPr>
        <w:pStyle w:val="a7"/>
        <w:spacing w:before="0" w:beforeAutospacing="0" w:after="0" w:afterAutospacing="0"/>
      </w:pPr>
      <w:r>
        <w:rPr>
          <w:rFonts w:ascii="Times" w:hAnsi="Times" w:cs="Times"/>
          <w:color w:val="000000"/>
          <w:sz w:val="20"/>
          <w:szCs w:val="20"/>
        </w:rPr>
        <w:t xml:space="preserve"> (заместителя руководителя) </w:t>
      </w:r>
    </w:p>
    <w:p w:rsidR="00DA0973" w:rsidRDefault="00DA0973" w:rsidP="00DA0973">
      <w:pPr>
        <w:pStyle w:val="a7"/>
        <w:spacing w:before="0" w:beforeAutospacing="0" w:after="0" w:afterAutospacing="0"/>
      </w:pPr>
      <w:r>
        <w:rPr>
          <w:rFonts w:ascii="Times" w:hAnsi="Times" w:cs="Times"/>
          <w:color w:val="000000"/>
          <w:sz w:val="20"/>
          <w:szCs w:val="20"/>
        </w:rPr>
        <w:br/>
      </w:r>
    </w:p>
    <w:p w:rsidR="00DA0973" w:rsidRPr="00DA0973" w:rsidRDefault="00DA0973" w:rsidP="00DA0973">
      <w:pPr>
        <w:pStyle w:val="a7"/>
        <w:spacing w:before="0" w:beforeAutospacing="0" w:after="0" w:afterAutospacing="0"/>
        <w:ind w:left="6" w:right="3144" w:hanging="6"/>
      </w:pPr>
      <w:r>
        <w:rPr>
          <w:rFonts w:ascii="Times" w:hAnsi="Times" w:cs="Times"/>
          <w:color w:val="000000"/>
          <w:sz w:val="28"/>
          <w:szCs w:val="28"/>
        </w:rPr>
        <w:t xml:space="preserve">Дата заполнения: "___" ______________ 20____ г.». </w:t>
      </w:r>
    </w:p>
    <w:p w:rsidR="007872DC" w:rsidRDefault="007872DC" w:rsidP="00CD4168">
      <w:pPr>
        <w:pStyle w:val="ConsPlusNormal"/>
        <w:numPr>
          <w:ilvl w:val="0"/>
          <w:numId w:val="28"/>
        </w:numPr>
        <w:ind w:left="0" w:firstLine="709"/>
        <w:jc w:val="both"/>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Приложение № 4 к административному регламенту изложить в новой редакции:</w:t>
      </w:r>
    </w:p>
    <w:p w:rsidR="002A213F" w:rsidRDefault="002A213F" w:rsidP="002A213F">
      <w:pPr>
        <w:pStyle w:val="a7"/>
        <w:spacing w:before="0" w:beforeAutospacing="0" w:after="0" w:afterAutospacing="0"/>
        <w:ind w:right="1083"/>
        <w:jc w:val="right"/>
      </w:pPr>
      <w:r>
        <w:rPr>
          <w:color w:val="000000"/>
          <w:sz w:val="28"/>
          <w:szCs w:val="28"/>
        </w:rPr>
        <w:t>«</w:t>
      </w:r>
      <w:r w:rsidR="00351FCC">
        <w:rPr>
          <w:rFonts w:ascii="Times" w:hAnsi="Times" w:cs="Times"/>
          <w:color w:val="000000"/>
          <w:sz w:val="28"/>
          <w:szCs w:val="28"/>
        </w:rPr>
        <w:t>ПРИЛОЖЕНИЕ № 4</w:t>
      </w:r>
      <w:r>
        <w:rPr>
          <w:rFonts w:ascii="Times" w:hAnsi="Times" w:cs="Times"/>
          <w:color w:val="000000"/>
          <w:sz w:val="28"/>
          <w:szCs w:val="28"/>
        </w:rPr>
        <w:t> </w:t>
      </w:r>
    </w:p>
    <w:p w:rsidR="00636932" w:rsidRPr="00C03D45" w:rsidRDefault="00351FCC" w:rsidP="00351FCC">
      <w:pPr>
        <w:tabs>
          <w:tab w:val="left" w:pos="4820"/>
        </w:tabs>
        <w:autoSpaceDE w:val="0"/>
        <w:autoSpaceDN w:val="0"/>
        <w:adjustRightInd w:val="0"/>
        <w:rPr>
          <w:bCs/>
          <w:sz w:val="28"/>
          <w:szCs w:val="28"/>
        </w:rPr>
      </w:pPr>
      <w:r>
        <w:rPr>
          <w:bCs/>
          <w:sz w:val="28"/>
          <w:szCs w:val="28"/>
        </w:rPr>
        <w:t xml:space="preserve">                                                                            </w:t>
      </w:r>
      <w:r w:rsidR="00636932" w:rsidRPr="00C03D45">
        <w:rPr>
          <w:bCs/>
          <w:sz w:val="28"/>
          <w:szCs w:val="28"/>
        </w:rPr>
        <w:t>к административному регламенту</w:t>
      </w:r>
    </w:p>
    <w:p w:rsidR="00636932" w:rsidRPr="00C03D45" w:rsidRDefault="00636932" w:rsidP="00351FCC">
      <w:pPr>
        <w:pStyle w:val="a8"/>
        <w:tabs>
          <w:tab w:val="left" w:pos="4820"/>
        </w:tabs>
        <w:spacing w:after="0" w:line="240" w:lineRule="auto"/>
        <w:jc w:val="left"/>
        <w:rPr>
          <w:rFonts w:eastAsia="Times New Roman"/>
          <w:b w:val="0"/>
          <w:bCs/>
          <w:sz w:val="28"/>
          <w:szCs w:val="28"/>
          <w:lang w:eastAsia="ru-RU"/>
        </w:rPr>
      </w:pPr>
      <w:r>
        <w:rPr>
          <w:rFonts w:eastAsia="Times New Roman"/>
          <w:b w:val="0"/>
          <w:bCs/>
          <w:sz w:val="28"/>
          <w:szCs w:val="28"/>
          <w:lang w:eastAsia="ru-RU"/>
        </w:rPr>
        <w:lastRenderedPageBreak/>
        <w:t xml:space="preserve">                                                                    </w:t>
      </w:r>
      <w:r w:rsidR="00351FCC">
        <w:rPr>
          <w:rFonts w:eastAsia="Times New Roman"/>
          <w:b w:val="0"/>
          <w:bCs/>
          <w:sz w:val="28"/>
          <w:szCs w:val="28"/>
          <w:lang w:eastAsia="ru-RU"/>
        </w:rPr>
        <w:t xml:space="preserve">       </w:t>
      </w:r>
      <w:r>
        <w:rPr>
          <w:rFonts w:eastAsia="Times New Roman"/>
          <w:b w:val="0"/>
          <w:bCs/>
          <w:sz w:val="28"/>
          <w:szCs w:val="28"/>
          <w:lang w:eastAsia="ru-RU"/>
        </w:rPr>
        <w:t xml:space="preserve"> предос</w:t>
      </w:r>
      <w:r w:rsidRPr="00C03D45">
        <w:rPr>
          <w:rFonts w:eastAsia="Times New Roman"/>
          <w:b w:val="0"/>
          <w:bCs/>
          <w:sz w:val="28"/>
          <w:szCs w:val="28"/>
          <w:lang w:eastAsia="ru-RU"/>
        </w:rPr>
        <w:t xml:space="preserve">тавления муниципальной услуги </w:t>
      </w:r>
    </w:p>
    <w:p w:rsidR="002A213F" w:rsidRDefault="00636932" w:rsidP="00636932">
      <w:pPr>
        <w:pStyle w:val="a7"/>
        <w:spacing w:before="116" w:beforeAutospacing="0" w:after="0" w:afterAutospacing="0"/>
        <w:ind w:right="62"/>
        <w:jc w:val="right"/>
      </w:pPr>
      <w:r>
        <w:rPr>
          <w:rFonts w:ascii="Times" w:hAnsi="Times" w:cs="Times"/>
          <w:color w:val="000000"/>
          <w:sz w:val="28"/>
          <w:szCs w:val="28"/>
        </w:rPr>
        <w:t xml:space="preserve"> </w:t>
      </w:r>
      <w:r w:rsidR="002A213F">
        <w:rPr>
          <w:rFonts w:ascii="Times" w:hAnsi="Times" w:cs="Times"/>
          <w:color w:val="000000"/>
          <w:sz w:val="28"/>
          <w:szCs w:val="28"/>
        </w:rPr>
        <w:t>(форма) </w:t>
      </w:r>
    </w:p>
    <w:p w:rsidR="002A213F" w:rsidRDefault="002A213F" w:rsidP="002A213F">
      <w:pPr>
        <w:pStyle w:val="a7"/>
        <w:spacing w:before="479" w:beforeAutospacing="0" w:after="0" w:afterAutospacing="0"/>
        <w:jc w:val="center"/>
      </w:pPr>
      <w:proofErr w:type="gramStart"/>
      <w:r>
        <w:rPr>
          <w:rFonts w:ascii="Times" w:hAnsi="Times" w:cs="Times"/>
          <w:b/>
          <w:bCs/>
          <w:color w:val="000000"/>
          <w:sz w:val="28"/>
          <w:szCs w:val="28"/>
        </w:rPr>
        <w:t>Р</w:t>
      </w:r>
      <w:proofErr w:type="gramEnd"/>
      <w:r>
        <w:rPr>
          <w:rFonts w:ascii="Times" w:hAnsi="Times" w:cs="Times"/>
          <w:b/>
          <w:bCs/>
          <w:color w:val="000000"/>
          <w:sz w:val="28"/>
          <w:szCs w:val="28"/>
        </w:rPr>
        <w:t xml:space="preserve"> Е Ш Е Н И Е </w:t>
      </w:r>
    </w:p>
    <w:p w:rsidR="002A213F" w:rsidRDefault="002A213F" w:rsidP="00636932">
      <w:pPr>
        <w:pStyle w:val="a7"/>
        <w:spacing w:before="114" w:beforeAutospacing="0" w:after="0" w:afterAutospacing="0"/>
        <w:ind w:left="156" w:right="211"/>
        <w:jc w:val="center"/>
      </w:pPr>
      <w:r>
        <w:rPr>
          <w:rFonts w:ascii="Times" w:hAnsi="Times" w:cs="Times"/>
          <w:b/>
          <w:bCs/>
          <w:color w:val="000000"/>
          <w:sz w:val="28"/>
          <w:szCs w:val="28"/>
        </w:rPr>
        <w:t>об отказе в предоставлении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w:t>
      </w:r>
      <w:proofErr w:type="spellStart"/>
      <w:r w:rsidR="00636932">
        <w:rPr>
          <w:rFonts w:ascii="Times" w:hAnsi="Times" w:cs="Times"/>
          <w:b/>
          <w:bCs/>
          <w:color w:val="000000"/>
          <w:sz w:val="28"/>
          <w:szCs w:val="28"/>
        </w:rPr>
        <w:t>Бурейского</w:t>
      </w:r>
      <w:proofErr w:type="spellEnd"/>
      <w:r w:rsidR="00636932">
        <w:rPr>
          <w:rFonts w:ascii="Times" w:hAnsi="Times" w:cs="Times"/>
          <w:b/>
          <w:bCs/>
          <w:color w:val="000000"/>
          <w:sz w:val="28"/>
          <w:szCs w:val="28"/>
        </w:rPr>
        <w:t xml:space="preserve"> муниципального округа»</w:t>
      </w:r>
    </w:p>
    <w:p w:rsidR="002A213F" w:rsidRDefault="002A213F" w:rsidP="002A213F">
      <w:pPr>
        <w:pStyle w:val="a7"/>
        <w:spacing w:before="496" w:beforeAutospacing="0" w:after="0" w:afterAutospacing="0"/>
        <w:ind w:left="5" w:right="35" w:firstLine="709"/>
        <w:jc w:val="both"/>
      </w:pPr>
      <w:r>
        <w:rPr>
          <w:rFonts w:ascii="Times" w:hAnsi="Times" w:cs="Times"/>
          <w:color w:val="000000"/>
          <w:sz w:val="28"/>
          <w:szCs w:val="28"/>
        </w:rPr>
        <w:t>Рассмотрев заявление о предоставлении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w:t>
      </w:r>
      <w:r w:rsidR="00351FCC">
        <w:rPr>
          <w:rFonts w:ascii="Times" w:hAnsi="Times" w:cs="Times"/>
          <w:color w:val="000000"/>
          <w:sz w:val="28"/>
          <w:szCs w:val="28"/>
        </w:rPr>
        <w:t xml:space="preserve">ся на территории  </w:t>
      </w:r>
      <w:proofErr w:type="spellStart"/>
      <w:r w:rsidR="00351FCC">
        <w:rPr>
          <w:rFonts w:ascii="Times" w:hAnsi="Times" w:cs="Times"/>
          <w:color w:val="000000"/>
          <w:sz w:val="28"/>
          <w:szCs w:val="28"/>
        </w:rPr>
        <w:t>Бурейского</w:t>
      </w:r>
      <w:proofErr w:type="spellEnd"/>
      <w:r w:rsidR="00351FCC">
        <w:rPr>
          <w:rFonts w:ascii="Times" w:hAnsi="Times" w:cs="Times"/>
          <w:color w:val="000000"/>
          <w:sz w:val="28"/>
          <w:szCs w:val="28"/>
        </w:rPr>
        <w:t xml:space="preserve"> муниципального округа</w:t>
      </w:r>
      <w:r>
        <w:rPr>
          <w:rFonts w:ascii="Times" w:hAnsi="Times" w:cs="Times"/>
          <w:color w:val="000000"/>
          <w:sz w:val="28"/>
          <w:szCs w:val="28"/>
        </w:rPr>
        <w:t>" от "___" ___________  20____ г. № __________: </w:t>
      </w:r>
    </w:p>
    <w:p w:rsidR="00636932" w:rsidRDefault="002A213F" w:rsidP="002A213F">
      <w:pPr>
        <w:pStyle w:val="a7"/>
        <w:spacing w:before="0" w:beforeAutospacing="0" w:after="0" w:afterAutospacing="0"/>
        <w:ind w:left="12" w:right="263"/>
        <w:jc w:val="center"/>
        <w:rPr>
          <w:rFonts w:ascii="Times" w:hAnsi="Times" w:cs="Times"/>
          <w:color w:val="000000"/>
          <w:sz w:val="28"/>
          <w:szCs w:val="28"/>
        </w:rPr>
      </w:pPr>
      <w:r>
        <w:rPr>
          <w:rFonts w:ascii="Times" w:hAnsi="Times" w:cs="Times"/>
          <w:color w:val="000000"/>
          <w:sz w:val="28"/>
          <w:szCs w:val="28"/>
        </w:rPr>
        <w:t>от ______________________________</w:t>
      </w:r>
      <w:r w:rsidR="00636932">
        <w:rPr>
          <w:rFonts w:ascii="Times" w:hAnsi="Times" w:cs="Times"/>
          <w:color w:val="000000"/>
          <w:sz w:val="28"/>
          <w:szCs w:val="28"/>
        </w:rPr>
        <w:t>______________________________________</w:t>
      </w:r>
    </w:p>
    <w:p w:rsidR="002A213F" w:rsidRDefault="002A213F" w:rsidP="00636932">
      <w:pPr>
        <w:pStyle w:val="a7"/>
        <w:spacing w:before="0" w:beforeAutospacing="0" w:after="0" w:afterAutospacing="0"/>
        <w:ind w:left="12" w:right="263"/>
        <w:jc w:val="both"/>
      </w:pPr>
      <w:r>
        <w:rPr>
          <w:rFonts w:ascii="Times" w:hAnsi="Times" w:cs="Times"/>
          <w:color w:val="000000"/>
          <w:sz w:val="20"/>
          <w:szCs w:val="20"/>
        </w:rPr>
        <w:t>(фамилия, имя, отчество (при наличии) заявителя полностью) </w:t>
      </w:r>
    </w:p>
    <w:p w:rsidR="00636932" w:rsidRDefault="002A213F" w:rsidP="00636932">
      <w:pPr>
        <w:pStyle w:val="a7"/>
        <w:spacing w:before="0" w:beforeAutospacing="0" w:after="0" w:afterAutospacing="0"/>
        <w:ind w:right="140"/>
        <w:jc w:val="both"/>
        <w:rPr>
          <w:rFonts w:ascii="Times" w:hAnsi="Times" w:cs="Times"/>
          <w:color w:val="000000"/>
          <w:sz w:val="28"/>
          <w:szCs w:val="28"/>
        </w:rPr>
      </w:pPr>
      <w:r>
        <w:rPr>
          <w:rFonts w:ascii="Times" w:hAnsi="Times" w:cs="Times"/>
          <w:color w:val="000000"/>
          <w:sz w:val="28"/>
          <w:szCs w:val="28"/>
        </w:rPr>
        <w:t xml:space="preserve">на основании </w:t>
      </w:r>
      <w:r>
        <w:rPr>
          <w:rFonts w:ascii="Times" w:hAnsi="Times" w:cs="Times"/>
          <w:color w:val="000000"/>
        </w:rPr>
        <w:t xml:space="preserve">_____________________________________________________________ </w:t>
      </w:r>
      <w:r>
        <w:rPr>
          <w:rFonts w:ascii="Times" w:hAnsi="Times" w:cs="Times"/>
          <w:color w:val="000000"/>
          <w:sz w:val="28"/>
          <w:szCs w:val="28"/>
        </w:rPr>
        <w:t>________________________________________________________________</w:t>
      </w:r>
      <w:r w:rsidR="00636932">
        <w:rPr>
          <w:rFonts w:ascii="Times" w:hAnsi="Times" w:cs="Times"/>
          <w:color w:val="000000"/>
          <w:sz w:val="28"/>
          <w:szCs w:val="28"/>
        </w:rPr>
        <w:t>_______</w:t>
      </w:r>
    </w:p>
    <w:p w:rsidR="002A213F" w:rsidRDefault="002A213F" w:rsidP="00636932">
      <w:pPr>
        <w:pStyle w:val="a7"/>
        <w:spacing w:before="0" w:beforeAutospacing="0" w:after="0" w:afterAutospacing="0"/>
        <w:ind w:right="140"/>
        <w:jc w:val="both"/>
      </w:pPr>
      <w:r>
        <w:rPr>
          <w:rFonts w:ascii="Times" w:hAnsi="Times" w:cs="Times"/>
          <w:color w:val="000000"/>
          <w:sz w:val="20"/>
          <w:szCs w:val="20"/>
        </w:rPr>
        <w:t>(наименование и реквизиты нормативного правового акта, принятого уполномоченным органом)  </w:t>
      </w:r>
    </w:p>
    <w:p w:rsidR="002A213F" w:rsidRDefault="002A213F" w:rsidP="002A213F">
      <w:pPr>
        <w:pStyle w:val="a7"/>
        <w:spacing w:before="258" w:beforeAutospacing="0" w:after="0" w:afterAutospacing="0"/>
        <w:ind w:left="12" w:right="44"/>
      </w:pPr>
      <w:r>
        <w:rPr>
          <w:rFonts w:ascii="Times" w:hAnsi="Times" w:cs="Times"/>
          <w:color w:val="000000"/>
          <w:sz w:val="28"/>
          <w:szCs w:val="28"/>
        </w:rPr>
        <w:t>отказано в получении компенсации части платы, взимаемой  с родителей (законных представителей) за присмотр и уход за ребенком: </w:t>
      </w:r>
    </w:p>
    <w:p w:rsidR="002A213F" w:rsidRDefault="002A213F" w:rsidP="002A213F">
      <w:pPr>
        <w:pStyle w:val="a7"/>
        <w:spacing w:before="95" w:beforeAutospacing="0" w:after="0" w:afterAutospacing="0"/>
        <w:ind w:right="108"/>
        <w:jc w:val="center"/>
      </w:pPr>
      <w:proofErr w:type="gramStart"/>
      <w:r>
        <w:rPr>
          <w:rFonts w:ascii="Times" w:hAnsi="Times" w:cs="Times"/>
          <w:color w:val="000000"/>
          <w:sz w:val="28"/>
          <w:szCs w:val="28"/>
        </w:rPr>
        <w:t xml:space="preserve">________________________________________________________________, </w:t>
      </w:r>
      <w:r>
        <w:rPr>
          <w:rFonts w:ascii="Times" w:hAnsi="Times" w:cs="Times"/>
          <w:color w:val="000000"/>
          <w:sz w:val="20"/>
          <w:szCs w:val="20"/>
        </w:rPr>
        <w:t>(фамилия, имя, отчество (при наличии) ребенка заявителя (полностью)</w:t>
      </w:r>
      <w:proofErr w:type="gramEnd"/>
    </w:p>
    <w:p w:rsidR="002A213F" w:rsidRDefault="002A213F" w:rsidP="002A213F">
      <w:pPr>
        <w:pStyle w:val="a7"/>
        <w:spacing w:before="0" w:beforeAutospacing="0" w:after="0" w:afterAutospacing="0"/>
        <w:jc w:val="center"/>
      </w:pPr>
      <w:r>
        <w:rPr>
          <w:rFonts w:ascii="Times" w:hAnsi="Times" w:cs="Times"/>
          <w:color w:val="000000"/>
          <w:sz w:val="28"/>
          <w:szCs w:val="28"/>
        </w:rPr>
        <w:t>2 </w:t>
      </w:r>
    </w:p>
    <w:p w:rsidR="00636932" w:rsidRDefault="002A213F" w:rsidP="00636932">
      <w:pPr>
        <w:pStyle w:val="a7"/>
        <w:spacing w:before="0" w:beforeAutospacing="0" w:after="0" w:afterAutospacing="0"/>
        <w:ind w:left="6" w:right="108"/>
        <w:jc w:val="center"/>
        <w:rPr>
          <w:rFonts w:ascii="Times" w:hAnsi="Times" w:cs="Times"/>
          <w:color w:val="000000"/>
          <w:sz w:val="28"/>
          <w:szCs w:val="28"/>
        </w:rPr>
      </w:pPr>
      <w:proofErr w:type="gramStart"/>
      <w:r>
        <w:rPr>
          <w:rFonts w:ascii="Times" w:hAnsi="Times" w:cs="Times"/>
          <w:color w:val="000000"/>
          <w:sz w:val="28"/>
          <w:szCs w:val="28"/>
        </w:rPr>
        <w:t>осваивающим</w:t>
      </w:r>
      <w:proofErr w:type="gramEnd"/>
      <w:r>
        <w:rPr>
          <w:rFonts w:ascii="Times" w:hAnsi="Times" w:cs="Times"/>
          <w:color w:val="000000"/>
          <w:sz w:val="28"/>
          <w:szCs w:val="28"/>
        </w:rPr>
        <w:t xml:space="preserve"> образовательную программу дошкольного образования в образовательной организации: ___________________________________</w:t>
      </w:r>
      <w:r w:rsidR="00636932">
        <w:rPr>
          <w:rFonts w:ascii="Times" w:hAnsi="Times" w:cs="Times"/>
          <w:color w:val="000000"/>
          <w:sz w:val="28"/>
          <w:szCs w:val="28"/>
        </w:rPr>
        <w:t>___________________________________</w:t>
      </w:r>
      <w:r>
        <w:rPr>
          <w:rFonts w:ascii="Times" w:hAnsi="Times" w:cs="Times"/>
          <w:color w:val="000000"/>
          <w:sz w:val="28"/>
          <w:szCs w:val="28"/>
        </w:rPr>
        <w:t xml:space="preserve">_  </w:t>
      </w:r>
    </w:p>
    <w:p w:rsidR="002A213F" w:rsidRDefault="002A213F" w:rsidP="00636932">
      <w:pPr>
        <w:pStyle w:val="a7"/>
        <w:spacing w:before="0" w:beforeAutospacing="0" w:after="0" w:afterAutospacing="0"/>
        <w:ind w:left="6" w:right="108"/>
        <w:jc w:val="center"/>
      </w:pPr>
      <w:r>
        <w:rPr>
          <w:rFonts w:ascii="Times" w:hAnsi="Times" w:cs="Times"/>
          <w:color w:val="000000"/>
          <w:sz w:val="20"/>
          <w:szCs w:val="20"/>
        </w:rPr>
        <w:t>(наименование образовательной организации) </w:t>
      </w:r>
    </w:p>
    <w:p w:rsidR="002A213F" w:rsidRDefault="002A213F" w:rsidP="002A213F">
      <w:pPr>
        <w:pStyle w:val="a7"/>
        <w:spacing w:before="84" w:beforeAutospacing="0" w:after="0" w:afterAutospacing="0"/>
        <w:ind w:right="177" w:firstLine="8"/>
      </w:pPr>
      <w:r>
        <w:rPr>
          <w:rFonts w:ascii="Times" w:hAnsi="Times" w:cs="Times"/>
          <w:color w:val="000000"/>
          <w:sz w:val="28"/>
          <w:szCs w:val="28"/>
        </w:rPr>
        <w:t>на основании: _________________________________________________</w:t>
      </w:r>
      <w:r w:rsidR="00636932">
        <w:rPr>
          <w:rFonts w:ascii="Times" w:hAnsi="Times" w:cs="Times"/>
          <w:color w:val="000000"/>
          <w:sz w:val="28"/>
          <w:szCs w:val="28"/>
        </w:rPr>
        <w:t>________</w:t>
      </w:r>
      <w:r>
        <w:rPr>
          <w:rFonts w:ascii="Times" w:hAnsi="Times" w:cs="Times"/>
          <w:color w:val="000000"/>
          <w:sz w:val="28"/>
          <w:szCs w:val="28"/>
        </w:rPr>
        <w:t>__ _______________________________________________________________</w:t>
      </w:r>
      <w:r w:rsidR="00636932">
        <w:rPr>
          <w:rFonts w:ascii="Times" w:hAnsi="Times" w:cs="Times"/>
          <w:color w:val="000000"/>
          <w:sz w:val="28"/>
          <w:szCs w:val="28"/>
        </w:rPr>
        <w:t>________</w:t>
      </w:r>
      <w:r>
        <w:rPr>
          <w:rFonts w:ascii="Times" w:hAnsi="Times" w:cs="Times"/>
          <w:color w:val="000000"/>
          <w:sz w:val="28"/>
          <w:szCs w:val="28"/>
        </w:rPr>
        <w:t> </w:t>
      </w:r>
    </w:p>
    <w:p w:rsidR="002A213F" w:rsidRDefault="002A213F" w:rsidP="002A213F">
      <w:pPr>
        <w:pStyle w:val="a7"/>
        <w:spacing w:before="27" w:beforeAutospacing="0" w:after="0" w:afterAutospacing="0"/>
        <w:ind w:right="177"/>
        <w:jc w:val="center"/>
      </w:pPr>
      <w:proofErr w:type="gramStart"/>
      <w:r>
        <w:rPr>
          <w:rFonts w:ascii="Times" w:hAnsi="Times" w:cs="Times"/>
          <w:color w:val="000000"/>
          <w:sz w:val="28"/>
          <w:szCs w:val="28"/>
        </w:rPr>
        <w:t xml:space="preserve">________________________________________________________________ </w:t>
      </w:r>
      <w:r>
        <w:rPr>
          <w:rFonts w:ascii="Times" w:hAnsi="Times" w:cs="Times"/>
          <w:color w:val="000000"/>
          <w:sz w:val="20"/>
          <w:szCs w:val="20"/>
        </w:rPr>
        <w:t>(пере</w:t>
      </w:r>
      <w:r w:rsidR="00636932">
        <w:rPr>
          <w:rFonts w:ascii="Times" w:hAnsi="Times" w:cs="Times"/>
          <w:color w:val="000000"/>
          <w:sz w:val="20"/>
          <w:szCs w:val="20"/>
        </w:rPr>
        <w:t>числить пункты административного регламента</w:t>
      </w:r>
      <w:r>
        <w:rPr>
          <w:rFonts w:ascii="Times" w:hAnsi="Times" w:cs="Times"/>
          <w:color w:val="000000"/>
          <w:sz w:val="20"/>
          <w:szCs w:val="20"/>
        </w:rPr>
        <w:t xml:space="preserve"> предоставления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w:t>
      </w:r>
      <w:r w:rsidR="00636932">
        <w:rPr>
          <w:rFonts w:ascii="Times" w:hAnsi="Times" w:cs="Times"/>
          <w:color w:val="000000"/>
          <w:sz w:val="20"/>
          <w:szCs w:val="20"/>
        </w:rPr>
        <w:t xml:space="preserve">ся на территории  </w:t>
      </w:r>
      <w:proofErr w:type="spellStart"/>
      <w:r w:rsidR="00636932">
        <w:rPr>
          <w:rFonts w:ascii="Times" w:hAnsi="Times" w:cs="Times"/>
          <w:color w:val="000000"/>
          <w:sz w:val="20"/>
          <w:szCs w:val="20"/>
        </w:rPr>
        <w:t>Бурейского</w:t>
      </w:r>
      <w:proofErr w:type="spellEnd"/>
      <w:r w:rsidR="00636932">
        <w:rPr>
          <w:rFonts w:ascii="Times" w:hAnsi="Times" w:cs="Times"/>
          <w:color w:val="000000"/>
          <w:sz w:val="20"/>
          <w:szCs w:val="20"/>
        </w:rPr>
        <w:t xml:space="preserve"> муниципального округа</w:t>
      </w:r>
      <w:r>
        <w:rPr>
          <w:rFonts w:ascii="Times" w:hAnsi="Times" w:cs="Times"/>
          <w:color w:val="000000"/>
          <w:sz w:val="20"/>
          <w:szCs w:val="20"/>
        </w:rPr>
        <w:t>", утвержденного постановлением</w:t>
      </w:r>
      <w:r w:rsidR="00636932">
        <w:rPr>
          <w:rFonts w:ascii="Times" w:hAnsi="Times" w:cs="Times"/>
          <w:color w:val="000000"/>
          <w:sz w:val="20"/>
          <w:szCs w:val="20"/>
        </w:rPr>
        <w:t xml:space="preserve"> главы </w:t>
      </w:r>
      <w:proofErr w:type="spellStart"/>
      <w:r w:rsidR="00636932">
        <w:rPr>
          <w:rFonts w:ascii="Times" w:hAnsi="Times" w:cs="Times"/>
          <w:color w:val="000000"/>
          <w:sz w:val="20"/>
          <w:szCs w:val="20"/>
        </w:rPr>
        <w:t>Бурейского</w:t>
      </w:r>
      <w:proofErr w:type="spellEnd"/>
      <w:r w:rsidR="00636932">
        <w:rPr>
          <w:rFonts w:ascii="Times" w:hAnsi="Times" w:cs="Times"/>
          <w:color w:val="000000"/>
          <w:sz w:val="20"/>
          <w:szCs w:val="20"/>
        </w:rPr>
        <w:t xml:space="preserve"> округа  от ______________ № _____</w:t>
      </w:r>
      <w:r>
        <w:rPr>
          <w:rFonts w:ascii="Times" w:hAnsi="Times" w:cs="Times"/>
          <w:color w:val="000000"/>
          <w:sz w:val="20"/>
          <w:szCs w:val="20"/>
        </w:rPr>
        <w:t>, послужившие  основанием для отказа в предоставлении муниципальной услуги) </w:t>
      </w:r>
      <w:proofErr w:type="gramEnd"/>
    </w:p>
    <w:p w:rsidR="002A213F" w:rsidRDefault="002A213F" w:rsidP="002A213F">
      <w:pPr>
        <w:pStyle w:val="a7"/>
        <w:spacing w:before="264" w:beforeAutospacing="0" w:after="0" w:afterAutospacing="0"/>
        <w:ind w:left="5" w:right="40" w:firstLine="710"/>
        <w:jc w:val="both"/>
        <w:rPr>
          <w:rFonts w:ascii="Times" w:hAnsi="Times" w:cs="Times"/>
          <w:color w:val="000000"/>
          <w:sz w:val="28"/>
          <w:szCs w:val="28"/>
        </w:rPr>
      </w:pPr>
      <w:r>
        <w:rPr>
          <w:rFonts w:ascii="Times" w:hAnsi="Times" w:cs="Times"/>
          <w:color w:val="000000"/>
          <w:sz w:val="28"/>
          <w:szCs w:val="28"/>
        </w:rPr>
        <w:t xml:space="preserve">Заявитель вправе повторно обратиться с заявлением  о предоставлении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w:t>
      </w:r>
      <w:proofErr w:type="spellStart"/>
      <w:r w:rsidR="00636932">
        <w:rPr>
          <w:rFonts w:ascii="Times" w:hAnsi="Times" w:cs="Times"/>
          <w:color w:val="000000"/>
          <w:sz w:val="28"/>
          <w:szCs w:val="28"/>
        </w:rPr>
        <w:t>Бурейского</w:t>
      </w:r>
      <w:proofErr w:type="spellEnd"/>
      <w:r w:rsidR="00636932">
        <w:rPr>
          <w:rFonts w:ascii="Times" w:hAnsi="Times" w:cs="Times"/>
          <w:color w:val="000000"/>
          <w:sz w:val="28"/>
          <w:szCs w:val="28"/>
        </w:rPr>
        <w:t xml:space="preserve"> муниципального округа</w:t>
      </w:r>
      <w:r>
        <w:rPr>
          <w:rFonts w:ascii="Times" w:hAnsi="Times" w:cs="Times"/>
          <w:color w:val="000000"/>
          <w:sz w:val="28"/>
          <w:szCs w:val="28"/>
        </w:rPr>
        <w:t>" после устранения указанного основания,  послужившего причиной отказа, в уполномоченный орган:</w:t>
      </w:r>
    </w:p>
    <w:p w:rsidR="00636932" w:rsidRDefault="00636932" w:rsidP="00636932">
      <w:pPr>
        <w:pStyle w:val="a7"/>
        <w:spacing w:before="0" w:beforeAutospacing="0" w:after="0" w:afterAutospacing="0"/>
        <w:ind w:left="5" w:right="40" w:hanging="5"/>
      </w:pPr>
      <w:r>
        <w:rPr>
          <w:rFonts w:ascii="Times" w:hAnsi="Times" w:cs="Times"/>
          <w:color w:val="000000"/>
          <w:sz w:val="28"/>
          <w:szCs w:val="28"/>
        </w:rPr>
        <w:t>________________________________________________________________________</w:t>
      </w:r>
    </w:p>
    <w:p w:rsidR="002A213F" w:rsidRDefault="002A213F" w:rsidP="00636932">
      <w:pPr>
        <w:pStyle w:val="a7"/>
        <w:spacing w:before="0" w:beforeAutospacing="0" w:after="0" w:afterAutospacing="0"/>
        <w:ind w:left="2759"/>
      </w:pPr>
      <w:r>
        <w:rPr>
          <w:rFonts w:ascii="Times" w:hAnsi="Times" w:cs="Times"/>
          <w:color w:val="000000"/>
          <w:sz w:val="20"/>
          <w:szCs w:val="20"/>
        </w:rPr>
        <w:t>(наименование уполномоченного органа) </w:t>
      </w:r>
    </w:p>
    <w:p w:rsidR="002A213F" w:rsidRDefault="002A213F" w:rsidP="002A213F">
      <w:pPr>
        <w:pStyle w:val="a7"/>
        <w:spacing w:before="267" w:beforeAutospacing="0" w:after="0" w:afterAutospacing="0"/>
        <w:ind w:left="5" w:right="35" w:firstLine="709"/>
        <w:jc w:val="both"/>
      </w:pPr>
      <w:r>
        <w:rPr>
          <w:rFonts w:ascii="Times" w:hAnsi="Times" w:cs="Times"/>
          <w:color w:val="000000"/>
          <w:sz w:val="28"/>
          <w:szCs w:val="28"/>
        </w:rPr>
        <w:lastRenderedPageBreak/>
        <w:t>Решение об отказе в предоставлении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w:t>
      </w:r>
      <w:r w:rsidR="00636932">
        <w:rPr>
          <w:rFonts w:ascii="Times" w:hAnsi="Times" w:cs="Times"/>
          <w:color w:val="000000"/>
          <w:sz w:val="28"/>
          <w:szCs w:val="28"/>
        </w:rPr>
        <w:t xml:space="preserve">ся на территории  </w:t>
      </w:r>
      <w:proofErr w:type="spellStart"/>
      <w:r w:rsidR="00636932">
        <w:rPr>
          <w:rFonts w:ascii="Times" w:hAnsi="Times" w:cs="Times"/>
          <w:color w:val="000000"/>
          <w:sz w:val="28"/>
          <w:szCs w:val="28"/>
        </w:rPr>
        <w:t>Бурейского</w:t>
      </w:r>
      <w:proofErr w:type="spellEnd"/>
      <w:r w:rsidR="00636932">
        <w:rPr>
          <w:rFonts w:ascii="Times" w:hAnsi="Times" w:cs="Times"/>
          <w:color w:val="000000"/>
          <w:sz w:val="28"/>
          <w:szCs w:val="28"/>
        </w:rPr>
        <w:t xml:space="preserve"> муниципального округа</w:t>
      </w:r>
      <w:r>
        <w:rPr>
          <w:rFonts w:ascii="Times" w:hAnsi="Times" w:cs="Times"/>
          <w:color w:val="000000"/>
          <w:sz w:val="28"/>
          <w:szCs w:val="28"/>
        </w:rPr>
        <w:t>" может быть  обжаловано в досудебном (внесудебном) порядке в соответствии  с законодательством Российской Федерации. </w:t>
      </w:r>
    </w:p>
    <w:p w:rsidR="002A213F" w:rsidRDefault="002A213F" w:rsidP="00636932">
      <w:pPr>
        <w:pStyle w:val="a7"/>
        <w:spacing w:before="301" w:beforeAutospacing="0" w:after="0" w:afterAutospacing="0"/>
        <w:jc w:val="both"/>
      </w:pPr>
      <w:r>
        <w:rPr>
          <w:rFonts w:ascii="Times" w:hAnsi="Times" w:cs="Times"/>
          <w:color w:val="000000"/>
        </w:rPr>
        <w:t xml:space="preserve">_______________________ </w:t>
      </w:r>
      <w:r w:rsidR="00636932">
        <w:rPr>
          <w:rFonts w:ascii="Times" w:hAnsi="Times" w:cs="Times"/>
          <w:color w:val="000000"/>
        </w:rPr>
        <w:t xml:space="preserve">         </w:t>
      </w:r>
      <w:r>
        <w:rPr>
          <w:rFonts w:ascii="Times" w:hAnsi="Times" w:cs="Times"/>
          <w:color w:val="000000"/>
        </w:rPr>
        <w:t>_________________</w:t>
      </w:r>
      <w:r w:rsidR="00636932">
        <w:rPr>
          <w:rFonts w:ascii="Times" w:hAnsi="Times" w:cs="Times"/>
          <w:color w:val="000000"/>
        </w:rPr>
        <w:t>______           ____________________________ </w:t>
      </w:r>
    </w:p>
    <w:p w:rsidR="00636932" w:rsidRDefault="002A213F" w:rsidP="00636932">
      <w:pPr>
        <w:pStyle w:val="a7"/>
        <w:spacing w:before="0" w:beforeAutospacing="0" w:after="0" w:afterAutospacing="0"/>
        <w:rPr>
          <w:rFonts w:ascii="Times" w:hAnsi="Times" w:cs="Times"/>
          <w:color w:val="000000"/>
          <w:sz w:val="20"/>
          <w:szCs w:val="20"/>
        </w:rPr>
      </w:pPr>
      <w:proofErr w:type="gramStart"/>
      <w:r>
        <w:rPr>
          <w:rFonts w:ascii="Times" w:hAnsi="Times" w:cs="Times"/>
          <w:color w:val="000000"/>
          <w:sz w:val="20"/>
          <w:szCs w:val="20"/>
        </w:rPr>
        <w:t xml:space="preserve">(должность руководителя  </w:t>
      </w:r>
      <w:r w:rsidR="00636932">
        <w:rPr>
          <w:rFonts w:ascii="Times" w:hAnsi="Times" w:cs="Times"/>
          <w:color w:val="000000"/>
          <w:sz w:val="20"/>
          <w:szCs w:val="20"/>
        </w:rPr>
        <w:t xml:space="preserve">                          (подпись)                                                     (расшифровка подписи) </w:t>
      </w:r>
      <w:proofErr w:type="gramEnd"/>
    </w:p>
    <w:p w:rsidR="00636932" w:rsidRDefault="002A213F" w:rsidP="00636932">
      <w:pPr>
        <w:pStyle w:val="a7"/>
        <w:spacing w:before="0" w:beforeAutospacing="0" w:after="0" w:afterAutospacing="0"/>
        <w:rPr>
          <w:rFonts w:ascii="Times" w:hAnsi="Times" w:cs="Times"/>
          <w:color w:val="000000"/>
          <w:sz w:val="20"/>
          <w:szCs w:val="20"/>
        </w:rPr>
      </w:pPr>
      <w:r>
        <w:rPr>
          <w:rFonts w:ascii="Times" w:hAnsi="Times" w:cs="Times"/>
          <w:color w:val="000000"/>
          <w:sz w:val="20"/>
          <w:szCs w:val="20"/>
        </w:rPr>
        <w:t xml:space="preserve">уполномоченного органа  </w:t>
      </w:r>
    </w:p>
    <w:p w:rsidR="00636932" w:rsidRDefault="002A213F" w:rsidP="00636932">
      <w:pPr>
        <w:pStyle w:val="a7"/>
        <w:spacing w:before="0" w:beforeAutospacing="0" w:after="0" w:afterAutospacing="0"/>
      </w:pPr>
      <w:r>
        <w:rPr>
          <w:rFonts w:ascii="Times" w:hAnsi="Times" w:cs="Times"/>
          <w:color w:val="000000"/>
          <w:sz w:val="20"/>
          <w:szCs w:val="20"/>
        </w:rPr>
        <w:t>(заместителя руководителя) </w:t>
      </w:r>
    </w:p>
    <w:p w:rsidR="00636932" w:rsidRDefault="00636932" w:rsidP="00636932">
      <w:pPr>
        <w:pStyle w:val="a7"/>
        <w:spacing w:before="0" w:beforeAutospacing="0" w:after="0" w:afterAutospacing="0"/>
      </w:pPr>
    </w:p>
    <w:p w:rsidR="002A213F" w:rsidRDefault="002A213F" w:rsidP="00636932">
      <w:pPr>
        <w:pStyle w:val="a7"/>
        <w:spacing w:before="0" w:beforeAutospacing="0" w:after="0" w:afterAutospacing="0"/>
      </w:pPr>
      <w:r>
        <w:rPr>
          <w:rFonts w:ascii="Times" w:hAnsi="Times" w:cs="Times"/>
          <w:color w:val="000000"/>
          <w:sz w:val="28"/>
          <w:szCs w:val="28"/>
        </w:rPr>
        <w:t>Дата заполнения:</w:t>
      </w:r>
      <w:r w:rsidR="00636932">
        <w:rPr>
          <w:rFonts w:ascii="Times" w:hAnsi="Times" w:cs="Times"/>
          <w:color w:val="000000"/>
          <w:sz w:val="28"/>
          <w:szCs w:val="28"/>
        </w:rPr>
        <w:t xml:space="preserve"> "___" ______________ 20____ г.».</w:t>
      </w:r>
    </w:p>
    <w:p w:rsidR="002A213F" w:rsidRDefault="002A213F" w:rsidP="002A213F">
      <w:pPr>
        <w:pStyle w:val="ConsPlusNormal"/>
        <w:ind w:left="709"/>
        <w:jc w:val="both"/>
        <w:outlineLvl w:val="1"/>
        <w:rPr>
          <w:rFonts w:ascii="Times New Roman" w:eastAsia="Times New Roman" w:hAnsi="Times New Roman"/>
          <w:color w:val="000000"/>
          <w:sz w:val="28"/>
          <w:szCs w:val="28"/>
          <w:lang w:eastAsia="ru-RU"/>
        </w:rPr>
      </w:pPr>
    </w:p>
    <w:p w:rsidR="007872DC" w:rsidRDefault="007872DC" w:rsidP="00CD4168">
      <w:pPr>
        <w:pStyle w:val="ConsPlusNormal"/>
        <w:numPr>
          <w:ilvl w:val="0"/>
          <w:numId w:val="28"/>
        </w:numPr>
        <w:ind w:left="0" w:firstLine="709"/>
        <w:jc w:val="both"/>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Приложение № 5 к административному регламенту изложить в новой редакции:</w:t>
      </w:r>
    </w:p>
    <w:p w:rsidR="002A213F" w:rsidRDefault="002A213F" w:rsidP="002A213F">
      <w:pPr>
        <w:pStyle w:val="a7"/>
        <w:spacing w:before="0" w:beforeAutospacing="0" w:after="0" w:afterAutospacing="0"/>
        <w:ind w:right="1083"/>
        <w:jc w:val="right"/>
      </w:pPr>
      <w:r>
        <w:rPr>
          <w:color w:val="000000"/>
          <w:sz w:val="28"/>
          <w:szCs w:val="28"/>
        </w:rPr>
        <w:t>«</w:t>
      </w:r>
      <w:r w:rsidR="00636932">
        <w:rPr>
          <w:rFonts w:ascii="Times" w:hAnsi="Times" w:cs="Times"/>
          <w:color w:val="000000"/>
          <w:sz w:val="28"/>
          <w:szCs w:val="28"/>
        </w:rPr>
        <w:t>ПРИЛОЖЕНИЕ № 5</w:t>
      </w:r>
      <w:r>
        <w:rPr>
          <w:rFonts w:ascii="Times" w:hAnsi="Times" w:cs="Times"/>
          <w:color w:val="000000"/>
          <w:sz w:val="28"/>
          <w:szCs w:val="28"/>
        </w:rPr>
        <w:t> </w:t>
      </w:r>
    </w:p>
    <w:p w:rsidR="00636932" w:rsidRPr="00C03D45" w:rsidRDefault="00636932" w:rsidP="00636932">
      <w:pPr>
        <w:tabs>
          <w:tab w:val="left" w:pos="4820"/>
        </w:tabs>
        <w:autoSpaceDE w:val="0"/>
        <w:autoSpaceDN w:val="0"/>
        <w:adjustRightInd w:val="0"/>
        <w:ind w:firstLine="4820"/>
        <w:rPr>
          <w:bCs/>
          <w:sz w:val="28"/>
          <w:szCs w:val="28"/>
        </w:rPr>
      </w:pPr>
      <w:r w:rsidRPr="00C03D45">
        <w:rPr>
          <w:bCs/>
          <w:sz w:val="28"/>
          <w:szCs w:val="28"/>
        </w:rPr>
        <w:t>к административному регламенту</w:t>
      </w:r>
    </w:p>
    <w:p w:rsidR="00636932" w:rsidRPr="00C03D45" w:rsidRDefault="00636932" w:rsidP="00636932">
      <w:pPr>
        <w:pStyle w:val="a8"/>
        <w:tabs>
          <w:tab w:val="left" w:pos="4820"/>
        </w:tabs>
        <w:spacing w:after="0" w:line="240" w:lineRule="auto"/>
        <w:jc w:val="left"/>
        <w:rPr>
          <w:rFonts w:eastAsia="Times New Roman"/>
          <w:b w:val="0"/>
          <w:bCs/>
          <w:sz w:val="28"/>
          <w:szCs w:val="28"/>
          <w:lang w:eastAsia="ru-RU"/>
        </w:rPr>
      </w:pPr>
      <w:r>
        <w:rPr>
          <w:rFonts w:eastAsia="Times New Roman"/>
          <w:b w:val="0"/>
          <w:bCs/>
          <w:sz w:val="28"/>
          <w:szCs w:val="28"/>
          <w:lang w:eastAsia="ru-RU"/>
        </w:rPr>
        <w:t xml:space="preserve">                                                                     предос</w:t>
      </w:r>
      <w:r w:rsidRPr="00C03D45">
        <w:rPr>
          <w:rFonts w:eastAsia="Times New Roman"/>
          <w:b w:val="0"/>
          <w:bCs/>
          <w:sz w:val="28"/>
          <w:szCs w:val="28"/>
          <w:lang w:eastAsia="ru-RU"/>
        </w:rPr>
        <w:t xml:space="preserve">тавления муниципальной услуги </w:t>
      </w:r>
    </w:p>
    <w:p w:rsidR="002A213F" w:rsidRDefault="00636932" w:rsidP="00636932">
      <w:pPr>
        <w:pStyle w:val="a7"/>
        <w:spacing w:before="116" w:beforeAutospacing="0" w:after="0" w:afterAutospacing="0"/>
        <w:ind w:right="62"/>
        <w:jc w:val="right"/>
      </w:pPr>
      <w:r>
        <w:rPr>
          <w:rFonts w:ascii="Times" w:hAnsi="Times" w:cs="Times"/>
          <w:color w:val="000000"/>
          <w:sz w:val="28"/>
          <w:szCs w:val="28"/>
        </w:rPr>
        <w:t xml:space="preserve"> </w:t>
      </w:r>
      <w:r w:rsidR="002A213F">
        <w:rPr>
          <w:rFonts w:ascii="Times" w:hAnsi="Times" w:cs="Times"/>
          <w:color w:val="000000"/>
          <w:sz w:val="28"/>
          <w:szCs w:val="28"/>
        </w:rPr>
        <w:t>(форма) </w:t>
      </w:r>
    </w:p>
    <w:p w:rsidR="002A213F" w:rsidRDefault="002A213F" w:rsidP="002A213F">
      <w:pPr>
        <w:pStyle w:val="a7"/>
        <w:spacing w:before="642" w:beforeAutospacing="0" w:after="0" w:afterAutospacing="0"/>
        <w:jc w:val="center"/>
      </w:pPr>
      <w:proofErr w:type="gramStart"/>
      <w:r>
        <w:rPr>
          <w:rFonts w:ascii="Times" w:hAnsi="Times" w:cs="Times"/>
          <w:b/>
          <w:bCs/>
          <w:color w:val="000000"/>
          <w:sz w:val="28"/>
          <w:szCs w:val="28"/>
        </w:rPr>
        <w:t>З</w:t>
      </w:r>
      <w:proofErr w:type="gramEnd"/>
      <w:r>
        <w:rPr>
          <w:rFonts w:ascii="Times" w:hAnsi="Times" w:cs="Times"/>
          <w:b/>
          <w:bCs/>
          <w:color w:val="000000"/>
          <w:sz w:val="28"/>
          <w:szCs w:val="28"/>
        </w:rPr>
        <w:t xml:space="preserve"> А Я В Л Е Н И Е  </w:t>
      </w:r>
    </w:p>
    <w:p w:rsidR="002A213F" w:rsidRDefault="002A213F" w:rsidP="002A213F">
      <w:pPr>
        <w:pStyle w:val="a7"/>
        <w:spacing w:before="114" w:beforeAutospacing="0" w:after="0" w:afterAutospacing="0"/>
        <w:ind w:left="55" w:right="108"/>
        <w:jc w:val="center"/>
      </w:pPr>
      <w:r>
        <w:rPr>
          <w:rFonts w:ascii="Times" w:hAnsi="Times" w:cs="Times"/>
          <w:b/>
          <w:bCs/>
          <w:color w:val="000000"/>
          <w:sz w:val="28"/>
          <w:szCs w:val="28"/>
        </w:rPr>
        <w:t>об исправлении технических ошибок в документах, выданных в результате предоставления муниципальной услуги "Выплата компенсации части родительской платы </w:t>
      </w:r>
      <w:r w:rsidR="00351FCC">
        <w:rPr>
          <w:rFonts w:ascii="Times" w:hAnsi="Times" w:cs="Times"/>
          <w:b/>
          <w:bCs/>
          <w:color w:val="000000"/>
          <w:sz w:val="28"/>
          <w:szCs w:val="28"/>
        </w:rPr>
        <w:t xml:space="preserve"> за присмотр и уход за детьми в </w:t>
      </w:r>
      <w:r>
        <w:rPr>
          <w:rFonts w:ascii="Times" w:hAnsi="Times" w:cs="Times"/>
          <w:b/>
          <w:bCs/>
          <w:color w:val="000000"/>
          <w:sz w:val="28"/>
          <w:szCs w:val="28"/>
        </w:rPr>
        <w:t>муниципальных  образовательных организациях, находящихся на территории</w:t>
      </w:r>
      <w:r w:rsidR="00636932">
        <w:rPr>
          <w:rFonts w:ascii="Times" w:hAnsi="Times" w:cs="Times"/>
          <w:b/>
          <w:bCs/>
          <w:color w:val="000000"/>
          <w:sz w:val="28"/>
          <w:szCs w:val="28"/>
        </w:rPr>
        <w:t xml:space="preserve"> </w:t>
      </w:r>
      <w:proofErr w:type="spellStart"/>
      <w:r w:rsidR="00636932">
        <w:rPr>
          <w:rFonts w:ascii="Times" w:hAnsi="Times" w:cs="Times"/>
          <w:b/>
          <w:bCs/>
          <w:color w:val="000000"/>
          <w:sz w:val="28"/>
          <w:szCs w:val="28"/>
        </w:rPr>
        <w:t>Бурейского</w:t>
      </w:r>
      <w:proofErr w:type="spellEnd"/>
      <w:r w:rsidR="00636932">
        <w:rPr>
          <w:rFonts w:ascii="Times" w:hAnsi="Times" w:cs="Times"/>
          <w:b/>
          <w:bCs/>
          <w:color w:val="000000"/>
          <w:sz w:val="28"/>
          <w:szCs w:val="28"/>
        </w:rPr>
        <w:t xml:space="preserve"> муниципального округа»</w:t>
      </w:r>
      <w:r>
        <w:rPr>
          <w:rFonts w:ascii="Times" w:hAnsi="Times" w:cs="Times"/>
          <w:b/>
          <w:bCs/>
          <w:color w:val="000000"/>
          <w:sz w:val="28"/>
          <w:szCs w:val="28"/>
        </w:rPr>
        <w:t> </w:t>
      </w:r>
    </w:p>
    <w:p w:rsidR="002A213F" w:rsidRDefault="002A213F" w:rsidP="002A213F">
      <w:pPr>
        <w:pStyle w:val="a7"/>
        <w:spacing w:before="250" w:beforeAutospacing="0" w:after="0" w:afterAutospacing="0"/>
        <w:ind w:left="8" w:right="-5" w:firstLine="707"/>
        <w:jc w:val="both"/>
      </w:pPr>
      <w:r>
        <w:rPr>
          <w:rFonts w:ascii="Times" w:hAnsi="Times" w:cs="Times"/>
          <w:color w:val="000000"/>
          <w:sz w:val="28"/>
          <w:szCs w:val="28"/>
        </w:rPr>
        <w:t>Прошу исправить технические ошибки (опечатки и ошибки)  в документах, выданных в результате предоставления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w:t>
      </w:r>
      <w:r w:rsidR="00636932">
        <w:rPr>
          <w:rFonts w:ascii="Times" w:hAnsi="Times" w:cs="Times"/>
          <w:color w:val="000000"/>
          <w:sz w:val="28"/>
          <w:szCs w:val="28"/>
        </w:rPr>
        <w:t xml:space="preserve">ихся на территории  </w:t>
      </w:r>
      <w:proofErr w:type="spellStart"/>
      <w:r w:rsidR="00636932">
        <w:rPr>
          <w:rFonts w:ascii="Times" w:hAnsi="Times" w:cs="Times"/>
          <w:color w:val="000000"/>
          <w:sz w:val="28"/>
          <w:szCs w:val="28"/>
        </w:rPr>
        <w:t>Бурейского</w:t>
      </w:r>
      <w:proofErr w:type="spellEnd"/>
      <w:r w:rsidR="00636932">
        <w:rPr>
          <w:rFonts w:ascii="Times" w:hAnsi="Times" w:cs="Times"/>
          <w:color w:val="000000"/>
          <w:sz w:val="28"/>
          <w:szCs w:val="28"/>
        </w:rPr>
        <w:t xml:space="preserve"> муниципального округа</w:t>
      </w:r>
      <w:r>
        <w:rPr>
          <w:rFonts w:ascii="Times" w:hAnsi="Times" w:cs="Times"/>
          <w:color w:val="000000"/>
          <w:sz w:val="28"/>
          <w:szCs w:val="28"/>
        </w:rPr>
        <w:t>": </w:t>
      </w:r>
    </w:p>
    <w:p w:rsidR="00636932" w:rsidRDefault="002A213F" w:rsidP="00636932">
      <w:pPr>
        <w:pStyle w:val="a7"/>
        <w:spacing w:before="0" w:beforeAutospacing="0" w:after="0" w:afterAutospacing="0"/>
        <w:ind w:right="177"/>
        <w:jc w:val="both"/>
        <w:rPr>
          <w:rFonts w:ascii="Times" w:hAnsi="Times" w:cs="Times"/>
          <w:color w:val="000000"/>
          <w:sz w:val="28"/>
          <w:szCs w:val="28"/>
        </w:rPr>
      </w:pPr>
      <w:r>
        <w:rPr>
          <w:rFonts w:ascii="Times" w:hAnsi="Times" w:cs="Times"/>
          <w:color w:val="000000"/>
          <w:sz w:val="28"/>
          <w:szCs w:val="28"/>
        </w:rPr>
        <w:t>_______________________________________________________________</w:t>
      </w:r>
      <w:r w:rsidR="00636932">
        <w:rPr>
          <w:rFonts w:ascii="Times" w:hAnsi="Times" w:cs="Times"/>
          <w:color w:val="000000"/>
          <w:sz w:val="28"/>
          <w:szCs w:val="28"/>
        </w:rPr>
        <w:t>_______</w:t>
      </w:r>
      <w:r>
        <w:rPr>
          <w:rFonts w:ascii="Times" w:hAnsi="Times" w:cs="Times"/>
          <w:color w:val="000000"/>
          <w:sz w:val="28"/>
          <w:szCs w:val="28"/>
        </w:rPr>
        <w:t>_ ________________________________________________________________</w:t>
      </w:r>
      <w:r w:rsidR="00636932">
        <w:rPr>
          <w:rFonts w:ascii="Times" w:hAnsi="Times" w:cs="Times"/>
          <w:color w:val="000000"/>
          <w:sz w:val="28"/>
          <w:szCs w:val="28"/>
        </w:rPr>
        <w:t>______</w:t>
      </w:r>
      <w:r>
        <w:rPr>
          <w:rFonts w:ascii="Times" w:hAnsi="Times" w:cs="Times"/>
          <w:color w:val="000000"/>
          <w:sz w:val="28"/>
          <w:szCs w:val="28"/>
        </w:rPr>
        <w:t xml:space="preserve"> ______________________________________________________________</w:t>
      </w:r>
      <w:r w:rsidR="00636932">
        <w:rPr>
          <w:rFonts w:ascii="Times" w:hAnsi="Times" w:cs="Times"/>
          <w:color w:val="000000"/>
          <w:sz w:val="28"/>
          <w:szCs w:val="28"/>
        </w:rPr>
        <w:t>______</w:t>
      </w:r>
      <w:r>
        <w:rPr>
          <w:rFonts w:ascii="Times" w:hAnsi="Times" w:cs="Times"/>
          <w:color w:val="000000"/>
          <w:sz w:val="28"/>
          <w:szCs w:val="28"/>
        </w:rPr>
        <w:t xml:space="preserve">__ </w:t>
      </w:r>
    </w:p>
    <w:p w:rsidR="002A213F" w:rsidRDefault="002A213F" w:rsidP="002A213F">
      <w:pPr>
        <w:pStyle w:val="a7"/>
        <w:spacing w:before="0" w:beforeAutospacing="0" w:after="0" w:afterAutospacing="0"/>
        <w:ind w:right="177"/>
        <w:jc w:val="center"/>
      </w:pPr>
      <w:proofErr w:type="gramStart"/>
      <w:r>
        <w:rPr>
          <w:rFonts w:ascii="Times" w:hAnsi="Times" w:cs="Times"/>
          <w:color w:val="000000"/>
          <w:sz w:val="20"/>
          <w:szCs w:val="20"/>
        </w:rPr>
        <w:t>(перечень документов, выданных заявителю в ходе предоставления  </w:t>
      </w:r>
      <w:proofErr w:type="gramEnd"/>
    </w:p>
    <w:p w:rsidR="002A213F" w:rsidRDefault="002A213F" w:rsidP="002A213F">
      <w:pPr>
        <w:pStyle w:val="a7"/>
        <w:spacing w:before="1" w:beforeAutospacing="0" w:after="0" w:afterAutospacing="0"/>
        <w:jc w:val="center"/>
      </w:pPr>
      <w:r>
        <w:rPr>
          <w:rFonts w:ascii="Times" w:hAnsi="Times" w:cs="Times"/>
          <w:color w:val="000000"/>
          <w:sz w:val="20"/>
          <w:szCs w:val="20"/>
        </w:rPr>
        <w:t>государственной и (или) муниципальной услуги) </w:t>
      </w:r>
    </w:p>
    <w:p w:rsidR="002A213F" w:rsidRDefault="002A213F" w:rsidP="002A213F">
      <w:pPr>
        <w:pStyle w:val="a7"/>
        <w:spacing w:before="267" w:beforeAutospacing="0" w:after="0" w:afterAutospacing="0"/>
        <w:ind w:left="4" w:right="2" w:firstLine="711"/>
      </w:pPr>
      <w:r>
        <w:rPr>
          <w:rFonts w:ascii="Times" w:hAnsi="Times" w:cs="Times"/>
          <w:color w:val="000000"/>
          <w:sz w:val="28"/>
          <w:szCs w:val="28"/>
        </w:rPr>
        <w:t xml:space="preserve">По заявлению о </w:t>
      </w:r>
      <w:r w:rsidR="00636932">
        <w:rPr>
          <w:rFonts w:ascii="Times" w:hAnsi="Times" w:cs="Times"/>
          <w:color w:val="000000"/>
          <w:sz w:val="28"/>
          <w:szCs w:val="28"/>
        </w:rPr>
        <w:t>предоставлении муниципальной</w:t>
      </w:r>
      <w:r>
        <w:rPr>
          <w:rFonts w:ascii="Times" w:hAnsi="Times" w:cs="Times"/>
          <w:color w:val="000000"/>
          <w:sz w:val="28"/>
          <w:szCs w:val="28"/>
        </w:rPr>
        <w:t>  услуги от "___" ___________ 20____ г. № __________ </w:t>
      </w:r>
    </w:p>
    <w:p w:rsidR="002A213F" w:rsidRDefault="002A213F" w:rsidP="002A213F">
      <w:pPr>
        <w:pStyle w:val="a7"/>
        <w:spacing w:before="0" w:beforeAutospacing="0" w:after="0" w:afterAutospacing="0"/>
        <w:jc w:val="center"/>
      </w:pPr>
      <w:r>
        <w:rPr>
          <w:rFonts w:ascii="Times" w:hAnsi="Times" w:cs="Times"/>
          <w:color w:val="000000"/>
          <w:sz w:val="20"/>
          <w:szCs w:val="20"/>
        </w:rPr>
        <w:t>(реквизиты заявления) </w:t>
      </w:r>
    </w:p>
    <w:p w:rsidR="00636932" w:rsidRDefault="002A213F" w:rsidP="002A213F">
      <w:pPr>
        <w:pStyle w:val="a7"/>
        <w:spacing w:before="0" w:beforeAutospacing="0" w:after="0" w:afterAutospacing="0"/>
        <w:ind w:left="12" w:right="56"/>
        <w:jc w:val="center"/>
        <w:rPr>
          <w:rFonts w:ascii="Times" w:hAnsi="Times" w:cs="Times"/>
          <w:color w:val="000000"/>
          <w:sz w:val="28"/>
          <w:szCs w:val="28"/>
        </w:rPr>
      </w:pPr>
      <w:r>
        <w:rPr>
          <w:rFonts w:ascii="Times" w:hAnsi="Times" w:cs="Times"/>
          <w:color w:val="000000"/>
          <w:sz w:val="28"/>
          <w:szCs w:val="28"/>
        </w:rPr>
        <w:t>от _____________________________________________________________</w:t>
      </w:r>
      <w:r w:rsidR="00636932">
        <w:rPr>
          <w:rFonts w:ascii="Times" w:hAnsi="Times" w:cs="Times"/>
          <w:color w:val="000000"/>
          <w:sz w:val="28"/>
          <w:szCs w:val="28"/>
        </w:rPr>
        <w:t>_______</w:t>
      </w:r>
      <w:r>
        <w:rPr>
          <w:rFonts w:ascii="Times" w:hAnsi="Times" w:cs="Times"/>
          <w:color w:val="000000"/>
          <w:sz w:val="28"/>
          <w:szCs w:val="28"/>
        </w:rPr>
        <w:t xml:space="preserve">_  </w:t>
      </w:r>
    </w:p>
    <w:p w:rsidR="002A213F" w:rsidRDefault="002A213F" w:rsidP="00636932">
      <w:pPr>
        <w:pStyle w:val="a7"/>
        <w:spacing w:before="0" w:beforeAutospacing="0" w:after="0" w:afterAutospacing="0"/>
        <w:ind w:left="12" w:right="56"/>
        <w:jc w:val="center"/>
      </w:pPr>
      <w:r>
        <w:rPr>
          <w:rFonts w:ascii="Times" w:hAnsi="Times" w:cs="Times"/>
          <w:color w:val="000000"/>
          <w:sz w:val="20"/>
          <w:szCs w:val="20"/>
        </w:rPr>
        <w:t>(фамилия, имя, отчество (при наличии) заявителя полностью)</w:t>
      </w:r>
    </w:p>
    <w:p w:rsidR="002A213F" w:rsidRDefault="002A213F" w:rsidP="002A213F">
      <w:pPr>
        <w:pStyle w:val="a7"/>
        <w:spacing w:before="422" w:beforeAutospacing="0" w:after="0" w:afterAutospacing="0"/>
        <w:ind w:left="8" w:right="-3" w:firstLine="710"/>
      </w:pPr>
      <w:r>
        <w:rPr>
          <w:rFonts w:ascii="Times" w:hAnsi="Times" w:cs="Times"/>
          <w:color w:val="000000"/>
          <w:sz w:val="28"/>
          <w:szCs w:val="28"/>
        </w:rPr>
        <w:lastRenderedPageBreak/>
        <w:t>Технические ошибки (опечатки и ошибки), которые необходимо  исправить с указанием новой редакции: </w:t>
      </w:r>
    </w:p>
    <w:p w:rsidR="002A213F" w:rsidRDefault="002A213F" w:rsidP="002A213F">
      <w:pPr>
        <w:pStyle w:val="a7"/>
        <w:spacing w:before="0" w:beforeAutospacing="0" w:after="0" w:afterAutospacing="0"/>
        <w:ind w:left="108" w:right="-1"/>
        <w:jc w:val="both"/>
        <w:rPr>
          <w:rFonts w:ascii="Times" w:hAnsi="Times" w:cs="Times"/>
          <w:color w:val="000000"/>
          <w:sz w:val="28"/>
          <w:szCs w:val="28"/>
        </w:rPr>
      </w:pPr>
      <w:r>
        <w:rPr>
          <w:rFonts w:ascii="Times" w:hAnsi="Times" w:cs="Times"/>
          <w:color w:val="000000"/>
          <w:sz w:val="28"/>
          <w:szCs w:val="28"/>
        </w:rPr>
        <w:t>______________________________________________________________</w:t>
      </w:r>
      <w:r w:rsidR="00351FCC">
        <w:rPr>
          <w:rFonts w:ascii="Times" w:hAnsi="Times" w:cs="Times"/>
          <w:color w:val="000000"/>
          <w:sz w:val="28"/>
          <w:szCs w:val="28"/>
        </w:rPr>
        <w:t>_______</w:t>
      </w:r>
      <w:r>
        <w:rPr>
          <w:rFonts w:ascii="Times" w:hAnsi="Times" w:cs="Times"/>
          <w:color w:val="000000"/>
          <w:sz w:val="28"/>
          <w:szCs w:val="28"/>
        </w:rPr>
        <w:t xml:space="preserve"> ________________________________________________________</w:t>
      </w:r>
      <w:r w:rsidR="00351FCC">
        <w:rPr>
          <w:rFonts w:ascii="Times" w:hAnsi="Times" w:cs="Times"/>
          <w:color w:val="000000"/>
          <w:sz w:val="28"/>
          <w:szCs w:val="28"/>
        </w:rPr>
        <w:t>_______</w:t>
      </w:r>
      <w:r>
        <w:rPr>
          <w:rFonts w:ascii="Times" w:hAnsi="Times" w:cs="Times"/>
          <w:color w:val="000000"/>
          <w:sz w:val="28"/>
          <w:szCs w:val="28"/>
        </w:rPr>
        <w:t>______ ____________________________________________________</w:t>
      </w:r>
      <w:r w:rsidR="00351FCC">
        <w:rPr>
          <w:rFonts w:ascii="Times" w:hAnsi="Times" w:cs="Times"/>
          <w:color w:val="000000"/>
          <w:sz w:val="28"/>
          <w:szCs w:val="28"/>
        </w:rPr>
        <w:t>_______</w:t>
      </w:r>
      <w:r>
        <w:rPr>
          <w:rFonts w:ascii="Times" w:hAnsi="Times" w:cs="Times"/>
          <w:color w:val="000000"/>
          <w:sz w:val="28"/>
          <w:szCs w:val="28"/>
        </w:rPr>
        <w:t>__________ </w:t>
      </w:r>
    </w:p>
    <w:p w:rsidR="002A213F" w:rsidRDefault="002A213F" w:rsidP="002A213F">
      <w:pPr>
        <w:pStyle w:val="a7"/>
        <w:spacing w:before="0" w:beforeAutospacing="0" w:after="0" w:afterAutospacing="0"/>
        <w:ind w:left="425" w:right="-1"/>
        <w:jc w:val="center"/>
        <w:rPr>
          <w:rFonts w:ascii="Times" w:hAnsi="Times" w:cs="Times"/>
          <w:color w:val="000000"/>
          <w:sz w:val="28"/>
          <w:szCs w:val="28"/>
        </w:rPr>
      </w:pPr>
    </w:p>
    <w:p w:rsidR="002A213F" w:rsidRDefault="002A213F" w:rsidP="002A213F">
      <w:pPr>
        <w:pStyle w:val="a7"/>
        <w:spacing w:before="0" w:beforeAutospacing="0" w:after="0" w:afterAutospacing="0"/>
        <w:ind w:right="-1"/>
        <w:jc w:val="both"/>
        <w:rPr>
          <w:rFonts w:ascii="Times" w:hAnsi="Times" w:cs="Times"/>
          <w:color w:val="000000"/>
        </w:rPr>
      </w:pPr>
      <w:r>
        <w:rPr>
          <w:rFonts w:ascii="Times" w:hAnsi="Times" w:cs="Times"/>
          <w:color w:val="000000"/>
        </w:rPr>
        <w:t xml:space="preserve">_______________________                                                                       _______________________ </w:t>
      </w:r>
    </w:p>
    <w:p w:rsidR="002A213F" w:rsidRDefault="002A213F" w:rsidP="002A213F">
      <w:pPr>
        <w:pStyle w:val="a7"/>
        <w:spacing w:before="0" w:beforeAutospacing="0" w:after="0" w:afterAutospacing="0"/>
        <w:ind w:left="425" w:right="754"/>
        <w:jc w:val="center"/>
      </w:pPr>
      <w:r>
        <w:rPr>
          <w:rFonts w:ascii="Times" w:hAnsi="Times" w:cs="Times"/>
          <w:color w:val="000000"/>
          <w:sz w:val="20"/>
          <w:szCs w:val="20"/>
        </w:rPr>
        <w:t xml:space="preserve">(подпись заявителя) </w:t>
      </w:r>
      <w:r w:rsidR="00351FCC">
        <w:rPr>
          <w:rFonts w:ascii="Times" w:hAnsi="Times" w:cs="Times"/>
          <w:color w:val="000000"/>
          <w:sz w:val="20"/>
          <w:szCs w:val="20"/>
        </w:rPr>
        <w:t xml:space="preserve">                                                                                                  </w:t>
      </w:r>
      <w:r>
        <w:rPr>
          <w:rFonts w:ascii="Times" w:hAnsi="Times" w:cs="Times"/>
          <w:color w:val="000000"/>
          <w:sz w:val="20"/>
          <w:szCs w:val="20"/>
        </w:rPr>
        <w:t>(расшифровка подписи) </w:t>
      </w:r>
    </w:p>
    <w:p w:rsidR="00316DF8" w:rsidRPr="00636932" w:rsidRDefault="002A213F" w:rsidP="00636932">
      <w:pPr>
        <w:pStyle w:val="a7"/>
        <w:spacing w:before="679" w:beforeAutospacing="0" w:after="0" w:afterAutospacing="0"/>
        <w:ind w:left="6"/>
      </w:pPr>
      <w:r>
        <w:rPr>
          <w:rFonts w:ascii="Times" w:hAnsi="Times" w:cs="Times"/>
          <w:color w:val="000000"/>
          <w:sz w:val="28"/>
          <w:szCs w:val="28"/>
        </w:rPr>
        <w:t>Дата заполнения: "___" ______________ 20____ г.».</w:t>
      </w:r>
    </w:p>
    <w:p w:rsidR="00356048" w:rsidRPr="00D60A6D" w:rsidRDefault="00356048" w:rsidP="00BE6EBD">
      <w:pPr>
        <w:jc w:val="both"/>
      </w:pPr>
    </w:p>
    <w:sectPr w:rsidR="00356048" w:rsidRPr="00D60A6D" w:rsidSect="00356048">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0">
    <w:nsid w:val="103855B6"/>
    <w:multiLevelType w:val="hybridMultilevel"/>
    <w:tmpl w:val="6D8CEE00"/>
    <w:lvl w:ilvl="0" w:tplc="C01EDB08">
      <w:start w:val="13"/>
      <w:numFmt w:val="decimal"/>
      <w:lvlText w:val="%1."/>
      <w:lvlJc w:val="left"/>
      <w:pPr>
        <w:ind w:left="1080" w:hanging="360"/>
      </w:pPr>
      <w:rPr>
        <w:rFonts w:ascii="Times" w:eastAsia="Calibri" w:hAnsi="Times" w:cs="Time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063267F"/>
    <w:multiLevelType w:val="multilevel"/>
    <w:tmpl w:val="2272E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A21E66"/>
    <w:multiLevelType w:val="multilevel"/>
    <w:tmpl w:val="DB4EC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1A41EA"/>
    <w:multiLevelType w:val="multilevel"/>
    <w:tmpl w:val="C464B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FA599E"/>
    <w:multiLevelType w:val="hybridMultilevel"/>
    <w:tmpl w:val="CB40E574"/>
    <w:lvl w:ilvl="0" w:tplc="A1F6D9B6">
      <w:start w:val="1"/>
      <w:numFmt w:val="decimal"/>
      <w:lvlText w:val="%1)"/>
      <w:lvlJc w:val="left"/>
      <w:pPr>
        <w:ind w:left="2328" w:hanging="16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D363AC4"/>
    <w:multiLevelType w:val="multilevel"/>
    <w:tmpl w:val="3E362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F34D0C"/>
    <w:multiLevelType w:val="multilevel"/>
    <w:tmpl w:val="CEDEA67A"/>
    <w:lvl w:ilvl="0">
      <w:start w:val="2"/>
      <w:numFmt w:val="decimal"/>
      <w:lvlText w:val="%1."/>
      <w:lvlJc w:val="left"/>
      <w:pPr>
        <w:ind w:left="480" w:hanging="480"/>
      </w:pPr>
      <w:rPr>
        <w:rFonts w:hint="default"/>
      </w:rPr>
    </w:lvl>
    <w:lvl w:ilvl="1">
      <w:start w:val="13"/>
      <w:numFmt w:val="decimal"/>
      <w:lvlText w:val="%1.%2."/>
      <w:lvlJc w:val="left"/>
      <w:pPr>
        <w:ind w:left="1548" w:hanging="480"/>
      </w:pPr>
      <w:rPr>
        <w:rFonts w:hint="default"/>
        <w:sz w:val="24"/>
        <w:szCs w:val="24"/>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7">
    <w:nsid w:val="31DF6F76"/>
    <w:multiLevelType w:val="multilevel"/>
    <w:tmpl w:val="C7EAF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2A069E"/>
    <w:multiLevelType w:val="multilevel"/>
    <w:tmpl w:val="2888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7629CF"/>
    <w:multiLevelType w:val="hybridMultilevel"/>
    <w:tmpl w:val="5E3EC8C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4F437B6C"/>
    <w:multiLevelType w:val="hybridMultilevel"/>
    <w:tmpl w:val="49A0E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3A0E64"/>
    <w:multiLevelType w:val="multilevel"/>
    <w:tmpl w:val="86EA30CE"/>
    <w:lvl w:ilvl="0">
      <w:start w:val="2"/>
      <w:numFmt w:val="decimal"/>
      <w:lvlText w:val="%1."/>
      <w:lvlJc w:val="left"/>
      <w:pPr>
        <w:ind w:left="360" w:hanging="360"/>
      </w:pPr>
      <w:rPr>
        <w:rFonts w:eastAsia="Arial Unicode MS" w:hint="default"/>
      </w:rPr>
    </w:lvl>
    <w:lvl w:ilvl="1">
      <w:start w:val="5"/>
      <w:numFmt w:val="decimal"/>
      <w:lvlText w:val="%1.%2."/>
      <w:lvlJc w:val="left"/>
      <w:pPr>
        <w:ind w:left="1428" w:hanging="360"/>
      </w:pPr>
      <w:rPr>
        <w:rFonts w:eastAsia="Arial Unicode MS" w:hint="default"/>
      </w:rPr>
    </w:lvl>
    <w:lvl w:ilvl="2">
      <w:start w:val="1"/>
      <w:numFmt w:val="decimal"/>
      <w:lvlText w:val="%1.%2.%3."/>
      <w:lvlJc w:val="left"/>
      <w:pPr>
        <w:ind w:left="2856" w:hanging="720"/>
      </w:pPr>
      <w:rPr>
        <w:rFonts w:eastAsia="Arial Unicode MS" w:hint="default"/>
      </w:rPr>
    </w:lvl>
    <w:lvl w:ilvl="3">
      <w:start w:val="1"/>
      <w:numFmt w:val="decimal"/>
      <w:lvlText w:val="%1.%2.%3.%4."/>
      <w:lvlJc w:val="left"/>
      <w:pPr>
        <w:ind w:left="3924" w:hanging="720"/>
      </w:pPr>
      <w:rPr>
        <w:rFonts w:eastAsia="Arial Unicode MS" w:hint="default"/>
      </w:rPr>
    </w:lvl>
    <w:lvl w:ilvl="4">
      <w:start w:val="1"/>
      <w:numFmt w:val="decimal"/>
      <w:lvlText w:val="%1.%2.%3.%4.%5."/>
      <w:lvlJc w:val="left"/>
      <w:pPr>
        <w:ind w:left="5352" w:hanging="1080"/>
      </w:pPr>
      <w:rPr>
        <w:rFonts w:eastAsia="Arial Unicode MS" w:hint="default"/>
      </w:rPr>
    </w:lvl>
    <w:lvl w:ilvl="5">
      <w:start w:val="1"/>
      <w:numFmt w:val="decimal"/>
      <w:lvlText w:val="%1.%2.%3.%4.%5.%6."/>
      <w:lvlJc w:val="left"/>
      <w:pPr>
        <w:ind w:left="6420" w:hanging="1080"/>
      </w:pPr>
      <w:rPr>
        <w:rFonts w:eastAsia="Arial Unicode MS" w:hint="default"/>
      </w:rPr>
    </w:lvl>
    <w:lvl w:ilvl="6">
      <w:start w:val="1"/>
      <w:numFmt w:val="decimal"/>
      <w:lvlText w:val="%1.%2.%3.%4.%5.%6.%7."/>
      <w:lvlJc w:val="left"/>
      <w:pPr>
        <w:ind w:left="7848" w:hanging="1440"/>
      </w:pPr>
      <w:rPr>
        <w:rFonts w:eastAsia="Arial Unicode MS" w:hint="default"/>
      </w:rPr>
    </w:lvl>
    <w:lvl w:ilvl="7">
      <w:start w:val="1"/>
      <w:numFmt w:val="decimal"/>
      <w:lvlText w:val="%1.%2.%3.%4.%5.%6.%7.%8."/>
      <w:lvlJc w:val="left"/>
      <w:pPr>
        <w:ind w:left="8916" w:hanging="1440"/>
      </w:pPr>
      <w:rPr>
        <w:rFonts w:eastAsia="Arial Unicode MS" w:hint="default"/>
      </w:rPr>
    </w:lvl>
    <w:lvl w:ilvl="8">
      <w:start w:val="1"/>
      <w:numFmt w:val="decimal"/>
      <w:lvlText w:val="%1.%2.%3.%4.%5.%6.%7.%8.%9."/>
      <w:lvlJc w:val="left"/>
      <w:pPr>
        <w:ind w:left="10344" w:hanging="1800"/>
      </w:pPr>
      <w:rPr>
        <w:rFonts w:eastAsia="Arial Unicode MS" w:hint="default"/>
      </w:rPr>
    </w:lvl>
  </w:abstractNum>
  <w:abstractNum w:abstractNumId="22">
    <w:nsid w:val="592E11FF"/>
    <w:multiLevelType w:val="hybridMultilevel"/>
    <w:tmpl w:val="56FC545C"/>
    <w:lvl w:ilvl="0" w:tplc="DF2A059A">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E5D65C5"/>
    <w:multiLevelType w:val="singleLevel"/>
    <w:tmpl w:val="F40E5962"/>
    <w:lvl w:ilvl="0">
      <w:start w:val="1"/>
      <w:numFmt w:val="decimal"/>
      <w:lvlText w:val="%1."/>
      <w:legacy w:legacy="1" w:legacySpace="0" w:legacyIndent="706"/>
      <w:lvlJc w:val="left"/>
      <w:rPr>
        <w:rFonts w:ascii="Times New Roman" w:hAnsi="Times New Roman" w:cs="Times New Roman" w:hint="default"/>
      </w:rPr>
    </w:lvl>
  </w:abstractNum>
  <w:abstractNum w:abstractNumId="24">
    <w:nsid w:val="61B7029E"/>
    <w:multiLevelType w:val="hybridMultilevel"/>
    <w:tmpl w:val="C6821A4E"/>
    <w:lvl w:ilvl="0" w:tplc="0CB28B4E">
      <w:start w:val="1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278609A"/>
    <w:multiLevelType w:val="hybridMultilevel"/>
    <w:tmpl w:val="7966B978"/>
    <w:lvl w:ilvl="0" w:tplc="9BEAE29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2868AD"/>
    <w:multiLevelType w:val="hybridMultilevel"/>
    <w:tmpl w:val="6382D93C"/>
    <w:lvl w:ilvl="0" w:tplc="865034A8">
      <w:start w:val="1"/>
      <w:numFmt w:val="decimal"/>
      <w:lvlText w:val="%1."/>
      <w:lvlJc w:val="left"/>
      <w:pPr>
        <w:ind w:left="1080" w:hanging="360"/>
      </w:pPr>
      <w:rPr>
        <w:rFonts w:eastAsia="Calibri"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82A2378"/>
    <w:multiLevelType w:val="multilevel"/>
    <w:tmpl w:val="F078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3"/>
  </w:num>
  <w:num w:numId="3">
    <w:abstractNumId w:val="19"/>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4"/>
  </w:num>
  <w:num w:numId="15">
    <w:abstractNumId w:val="11"/>
  </w:num>
  <w:num w:numId="16">
    <w:abstractNumId w:val="13"/>
  </w:num>
  <w:num w:numId="17">
    <w:abstractNumId w:val="15"/>
  </w:num>
  <w:num w:numId="18">
    <w:abstractNumId w:val="17"/>
  </w:num>
  <w:num w:numId="19">
    <w:abstractNumId w:val="27"/>
  </w:num>
  <w:num w:numId="20">
    <w:abstractNumId w:val="18"/>
  </w:num>
  <w:num w:numId="21">
    <w:abstractNumId w:val="12"/>
  </w:num>
  <w:num w:numId="22">
    <w:abstractNumId w:val="25"/>
  </w:num>
  <w:num w:numId="23">
    <w:abstractNumId w:val="26"/>
  </w:num>
  <w:num w:numId="24">
    <w:abstractNumId w:val="21"/>
  </w:num>
  <w:num w:numId="25">
    <w:abstractNumId w:val="16"/>
  </w:num>
  <w:num w:numId="26">
    <w:abstractNumId w:val="22"/>
  </w:num>
  <w:num w:numId="27">
    <w:abstractNumId w:val="1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056"/>
    <w:rsid w:val="00000F65"/>
    <w:rsid w:val="000015E6"/>
    <w:rsid w:val="00005FDE"/>
    <w:rsid w:val="0001655B"/>
    <w:rsid w:val="0004762A"/>
    <w:rsid w:val="000A53B8"/>
    <w:rsid w:val="000B1048"/>
    <w:rsid w:val="000B3D03"/>
    <w:rsid w:val="000F2772"/>
    <w:rsid w:val="000F72A7"/>
    <w:rsid w:val="000F7B75"/>
    <w:rsid w:val="00111273"/>
    <w:rsid w:val="0011323E"/>
    <w:rsid w:val="00133F52"/>
    <w:rsid w:val="0013747D"/>
    <w:rsid w:val="00160D62"/>
    <w:rsid w:val="001A3603"/>
    <w:rsid w:val="001C5606"/>
    <w:rsid w:val="001D40D3"/>
    <w:rsid w:val="001E3F2E"/>
    <w:rsid w:val="00206820"/>
    <w:rsid w:val="00221F50"/>
    <w:rsid w:val="00222E53"/>
    <w:rsid w:val="002339AB"/>
    <w:rsid w:val="00245472"/>
    <w:rsid w:val="0026528A"/>
    <w:rsid w:val="002656F2"/>
    <w:rsid w:val="00280616"/>
    <w:rsid w:val="002A213F"/>
    <w:rsid w:val="002B2ADC"/>
    <w:rsid w:val="002C27D6"/>
    <w:rsid w:val="002C68C0"/>
    <w:rsid w:val="002E041A"/>
    <w:rsid w:val="002E5938"/>
    <w:rsid w:val="003151AB"/>
    <w:rsid w:val="00316DF8"/>
    <w:rsid w:val="00321F97"/>
    <w:rsid w:val="00351FCC"/>
    <w:rsid w:val="00356048"/>
    <w:rsid w:val="00361BAF"/>
    <w:rsid w:val="0039165D"/>
    <w:rsid w:val="00393E18"/>
    <w:rsid w:val="003A00F7"/>
    <w:rsid w:val="003C31E2"/>
    <w:rsid w:val="003E25C9"/>
    <w:rsid w:val="003E54C4"/>
    <w:rsid w:val="00404299"/>
    <w:rsid w:val="004151E9"/>
    <w:rsid w:val="00432A51"/>
    <w:rsid w:val="00484BAB"/>
    <w:rsid w:val="00491CF5"/>
    <w:rsid w:val="004933EC"/>
    <w:rsid w:val="004A0BF7"/>
    <w:rsid w:val="004B119B"/>
    <w:rsid w:val="004C2304"/>
    <w:rsid w:val="004C2A26"/>
    <w:rsid w:val="004C2F1F"/>
    <w:rsid w:val="004D002B"/>
    <w:rsid w:val="005426E2"/>
    <w:rsid w:val="00560F8D"/>
    <w:rsid w:val="005811F4"/>
    <w:rsid w:val="005C1720"/>
    <w:rsid w:val="005C43AF"/>
    <w:rsid w:val="006121ED"/>
    <w:rsid w:val="0063134D"/>
    <w:rsid w:val="006333F6"/>
    <w:rsid w:val="00635C5F"/>
    <w:rsid w:val="00636932"/>
    <w:rsid w:val="00650061"/>
    <w:rsid w:val="00661C66"/>
    <w:rsid w:val="00690735"/>
    <w:rsid w:val="006A281E"/>
    <w:rsid w:val="006C09B0"/>
    <w:rsid w:val="006C674F"/>
    <w:rsid w:val="007024D1"/>
    <w:rsid w:val="00731BC1"/>
    <w:rsid w:val="007872DC"/>
    <w:rsid w:val="0079009C"/>
    <w:rsid w:val="00796854"/>
    <w:rsid w:val="007B07FD"/>
    <w:rsid w:val="007B29F0"/>
    <w:rsid w:val="007C01BB"/>
    <w:rsid w:val="007E3E6F"/>
    <w:rsid w:val="007F653D"/>
    <w:rsid w:val="00832F46"/>
    <w:rsid w:val="008445C7"/>
    <w:rsid w:val="00853DC4"/>
    <w:rsid w:val="0085481F"/>
    <w:rsid w:val="008564A5"/>
    <w:rsid w:val="00894D98"/>
    <w:rsid w:val="00895750"/>
    <w:rsid w:val="008C0B60"/>
    <w:rsid w:val="008D5956"/>
    <w:rsid w:val="009075F3"/>
    <w:rsid w:val="009563BD"/>
    <w:rsid w:val="00973410"/>
    <w:rsid w:val="009B505C"/>
    <w:rsid w:val="009B7D27"/>
    <w:rsid w:val="00A0130C"/>
    <w:rsid w:val="00AD02BE"/>
    <w:rsid w:val="00AD4F87"/>
    <w:rsid w:val="00AE4343"/>
    <w:rsid w:val="00AF05F2"/>
    <w:rsid w:val="00AF6D3B"/>
    <w:rsid w:val="00B21AAC"/>
    <w:rsid w:val="00B25CEA"/>
    <w:rsid w:val="00B54063"/>
    <w:rsid w:val="00BB4C04"/>
    <w:rsid w:val="00BC0204"/>
    <w:rsid w:val="00BE6EBD"/>
    <w:rsid w:val="00BE72FB"/>
    <w:rsid w:val="00C0198F"/>
    <w:rsid w:val="00C030A9"/>
    <w:rsid w:val="00C103DF"/>
    <w:rsid w:val="00C2397D"/>
    <w:rsid w:val="00C74A89"/>
    <w:rsid w:val="00C92231"/>
    <w:rsid w:val="00CB1390"/>
    <w:rsid w:val="00CB622F"/>
    <w:rsid w:val="00CC6B7F"/>
    <w:rsid w:val="00CD0A33"/>
    <w:rsid w:val="00CD20AD"/>
    <w:rsid w:val="00CD4168"/>
    <w:rsid w:val="00CD5864"/>
    <w:rsid w:val="00CF2321"/>
    <w:rsid w:val="00D136A0"/>
    <w:rsid w:val="00D265BD"/>
    <w:rsid w:val="00D27534"/>
    <w:rsid w:val="00D47418"/>
    <w:rsid w:val="00D60A6D"/>
    <w:rsid w:val="00D67328"/>
    <w:rsid w:val="00D76DD3"/>
    <w:rsid w:val="00D860F7"/>
    <w:rsid w:val="00D97FED"/>
    <w:rsid w:val="00DA0973"/>
    <w:rsid w:val="00DC317A"/>
    <w:rsid w:val="00DE19DF"/>
    <w:rsid w:val="00DF3056"/>
    <w:rsid w:val="00DF70E6"/>
    <w:rsid w:val="00E22928"/>
    <w:rsid w:val="00E22AA0"/>
    <w:rsid w:val="00E23B1E"/>
    <w:rsid w:val="00E35F79"/>
    <w:rsid w:val="00E41A40"/>
    <w:rsid w:val="00E42E26"/>
    <w:rsid w:val="00E56AC9"/>
    <w:rsid w:val="00E77D3E"/>
    <w:rsid w:val="00E9254F"/>
    <w:rsid w:val="00E96379"/>
    <w:rsid w:val="00ED41AB"/>
    <w:rsid w:val="00EE7797"/>
    <w:rsid w:val="00F73E72"/>
    <w:rsid w:val="00FA35CA"/>
    <w:rsid w:val="00FE3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A6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C01BB"/>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7C01B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674F"/>
    <w:pPr>
      <w:ind w:left="720"/>
      <w:contextualSpacing/>
    </w:pPr>
  </w:style>
  <w:style w:type="paragraph" w:styleId="a4">
    <w:name w:val="Balloon Text"/>
    <w:basedOn w:val="a"/>
    <w:link w:val="a5"/>
    <w:uiPriority w:val="99"/>
    <w:semiHidden/>
    <w:unhideWhenUsed/>
    <w:rsid w:val="00280616"/>
    <w:rPr>
      <w:rFonts w:ascii="Tahoma" w:hAnsi="Tahoma" w:cs="Tahoma"/>
      <w:sz w:val="16"/>
      <w:szCs w:val="16"/>
    </w:rPr>
  </w:style>
  <w:style w:type="character" w:customStyle="1" w:styleId="a5">
    <w:name w:val="Текст выноски Знак"/>
    <w:basedOn w:val="a0"/>
    <w:link w:val="a4"/>
    <w:uiPriority w:val="99"/>
    <w:semiHidden/>
    <w:rsid w:val="00280616"/>
    <w:rPr>
      <w:rFonts w:ascii="Tahoma" w:hAnsi="Tahoma" w:cs="Tahoma"/>
      <w:sz w:val="16"/>
      <w:szCs w:val="16"/>
    </w:rPr>
  </w:style>
  <w:style w:type="character" w:styleId="a6">
    <w:name w:val="Hyperlink"/>
    <w:basedOn w:val="a0"/>
    <w:uiPriority w:val="99"/>
    <w:unhideWhenUsed/>
    <w:rsid w:val="00C103DF"/>
    <w:rPr>
      <w:color w:val="0000FF" w:themeColor="hyperlink"/>
      <w:u w:val="single"/>
    </w:rPr>
  </w:style>
  <w:style w:type="character" w:customStyle="1" w:styleId="10">
    <w:name w:val="Заголовок 1 Знак"/>
    <w:basedOn w:val="a0"/>
    <w:link w:val="1"/>
    <w:uiPriority w:val="9"/>
    <w:rsid w:val="007C01B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7C01BB"/>
    <w:rPr>
      <w:rFonts w:asciiTheme="majorHAnsi" w:eastAsiaTheme="majorEastAsia" w:hAnsiTheme="majorHAnsi" w:cstheme="majorBidi"/>
      <w:b/>
      <w:bCs/>
      <w:color w:val="4F81BD" w:themeColor="accent1"/>
      <w:sz w:val="26"/>
      <w:szCs w:val="26"/>
    </w:rPr>
  </w:style>
  <w:style w:type="paragraph" w:customStyle="1" w:styleId="ConsPlusNormal">
    <w:name w:val="ConsPlusNormal"/>
    <w:link w:val="ConsPlusNormal0"/>
    <w:qFormat/>
    <w:rsid w:val="00D60A6D"/>
    <w:pPr>
      <w:autoSpaceDE w:val="0"/>
      <w:autoSpaceDN w:val="0"/>
      <w:adjustRightInd w:val="0"/>
      <w:spacing w:after="0" w:line="240" w:lineRule="auto"/>
    </w:pPr>
    <w:rPr>
      <w:rFonts w:ascii="Arial" w:eastAsia="Calibri" w:hAnsi="Arial" w:cs="Times New Roman"/>
    </w:rPr>
  </w:style>
  <w:style w:type="character" w:customStyle="1" w:styleId="ConsPlusNormal0">
    <w:name w:val="ConsPlusNormal Знак"/>
    <w:link w:val="ConsPlusNormal"/>
    <w:locked/>
    <w:rsid w:val="00D60A6D"/>
    <w:rPr>
      <w:rFonts w:ascii="Arial" w:eastAsia="Calibri" w:hAnsi="Arial" w:cs="Times New Roman"/>
    </w:rPr>
  </w:style>
  <w:style w:type="paragraph" w:customStyle="1" w:styleId="Default">
    <w:name w:val="Default"/>
    <w:rsid w:val="00D60A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Normal (Web)"/>
    <w:basedOn w:val="a"/>
    <w:uiPriority w:val="99"/>
    <w:unhideWhenUsed/>
    <w:rsid w:val="00111273"/>
    <w:pPr>
      <w:spacing w:before="100" w:beforeAutospacing="1" w:after="100" w:afterAutospacing="1"/>
    </w:pPr>
  </w:style>
  <w:style w:type="paragraph" w:customStyle="1" w:styleId="ConsPlusNonformat">
    <w:name w:val="ConsPlusNonformat"/>
    <w:rsid w:val="00432A5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8">
    <w:name w:val="обычный приложения"/>
    <w:basedOn w:val="a"/>
    <w:qFormat/>
    <w:rsid w:val="00636932"/>
    <w:pPr>
      <w:spacing w:after="200" w:line="276" w:lineRule="auto"/>
      <w:jc w:val="center"/>
    </w:pPr>
    <w:rPr>
      <w:rFonts w:eastAsia="Calibri"/>
      <w:b/>
      <w:szCs w:val="22"/>
      <w:lang w:eastAsia="en-US"/>
    </w:rPr>
  </w:style>
  <w:style w:type="character" w:customStyle="1" w:styleId="fontstyle01">
    <w:name w:val="fontstyle01"/>
    <w:basedOn w:val="a0"/>
    <w:rsid w:val="007F653D"/>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A6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C01BB"/>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7C01B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674F"/>
    <w:pPr>
      <w:ind w:left="720"/>
      <w:contextualSpacing/>
    </w:pPr>
  </w:style>
  <w:style w:type="paragraph" w:styleId="a4">
    <w:name w:val="Balloon Text"/>
    <w:basedOn w:val="a"/>
    <w:link w:val="a5"/>
    <w:uiPriority w:val="99"/>
    <w:semiHidden/>
    <w:unhideWhenUsed/>
    <w:rsid w:val="00280616"/>
    <w:rPr>
      <w:rFonts w:ascii="Tahoma" w:hAnsi="Tahoma" w:cs="Tahoma"/>
      <w:sz w:val="16"/>
      <w:szCs w:val="16"/>
    </w:rPr>
  </w:style>
  <w:style w:type="character" w:customStyle="1" w:styleId="a5">
    <w:name w:val="Текст выноски Знак"/>
    <w:basedOn w:val="a0"/>
    <w:link w:val="a4"/>
    <w:uiPriority w:val="99"/>
    <w:semiHidden/>
    <w:rsid w:val="00280616"/>
    <w:rPr>
      <w:rFonts w:ascii="Tahoma" w:hAnsi="Tahoma" w:cs="Tahoma"/>
      <w:sz w:val="16"/>
      <w:szCs w:val="16"/>
    </w:rPr>
  </w:style>
  <w:style w:type="character" w:styleId="a6">
    <w:name w:val="Hyperlink"/>
    <w:basedOn w:val="a0"/>
    <w:uiPriority w:val="99"/>
    <w:unhideWhenUsed/>
    <w:rsid w:val="00C103DF"/>
    <w:rPr>
      <w:color w:val="0000FF" w:themeColor="hyperlink"/>
      <w:u w:val="single"/>
    </w:rPr>
  </w:style>
  <w:style w:type="character" w:customStyle="1" w:styleId="10">
    <w:name w:val="Заголовок 1 Знак"/>
    <w:basedOn w:val="a0"/>
    <w:link w:val="1"/>
    <w:uiPriority w:val="9"/>
    <w:rsid w:val="007C01B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7C01BB"/>
    <w:rPr>
      <w:rFonts w:asciiTheme="majorHAnsi" w:eastAsiaTheme="majorEastAsia" w:hAnsiTheme="majorHAnsi" w:cstheme="majorBidi"/>
      <w:b/>
      <w:bCs/>
      <w:color w:val="4F81BD" w:themeColor="accent1"/>
      <w:sz w:val="26"/>
      <w:szCs w:val="26"/>
    </w:rPr>
  </w:style>
  <w:style w:type="paragraph" w:customStyle="1" w:styleId="ConsPlusNormal">
    <w:name w:val="ConsPlusNormal"/>
    <w:link w:val="ConsPlusNormal0"/>
    <w:qFormat/>
    <w:rsid w:val="00D60A6D"/>
    <w:pPr>
      <w:autoSpaceDE w:val="0"/>
      <w:autoSpaceDN w:val="0"/>
      <w:adjustRightInd w:val="0"/>
      <w:spacing w:after="0" w:line="240" w:lineRule="auto"/>
    </w:pPr>
    <w:rPr>
      <w:rFonts w:ascii="Arial" w:eastAsia="Calibri" w:hAnsi="Arial" w:cs="Times New Roman"/>
    </w:rPr>
  </w:style>
  <w:style w:type="character" w:customStyle="1" w:styleId="ConsPlusNormal0">
    <w:name w:val="ConsPlusNormal Знак"/>
    <w:link w:val="ConsPlusNormal"/>
    <w:locked/>
    <w:rsid w:val="00D60A6D"/>
    <w:rPr>
      <w:rFonts w:ascii="Arial" w:eastAsia="Calibri" w:hAnsi="Arial" w:cs="Times New Roman"/>
    </w:rPr>
  </w:style>
  <w:style w:type="paragraph" w:customStyle="1" w:styleId="Default">
    <w:name w:val="Default"/>
    <w:rsid w:val="00D60A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Normal (Web)"/>
    <w:basedOn w:val="a"/>
    <w:uiPriority w:val="99"/>
    <w:unhideWhenUsed/>
    <w:rsid w:val="00111273"/>
    <w:pPr>
      <w:spacing w:before="100" w:beforeAutospacing="1" w:after="100" w:afterAutospacing="1"/>
    </w:pPr>
  </w:style>
  <w:style w:type="paragraph" w:customStyle="1" w:styleId="ConsPlusNonformat">
    <w:name w:val="ConsPlusNonformat"/>
    <w:rsid w:val="00432A5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8">
    <w:name w:val="обычный приложения"/>
    <w:basedOn w:val="a"/>
    <w:qFormat/>
    <w:rsid w:val="00636932"/>
    <w:pPr>
      <w:spacing w:after="200" w:line="276" w:lineRule="auto"/>
      <w:jc w:val="center"/>
    </w:pPr>
    <w:rPr>
      <w:rFonts w:eastAsia="Calibri"/>
      <w:b/>
      <w:szCs w:val="22"/>
      <w:lang w:eastAsia="en-US"/>
    </w:rPr>
  </w:style>
  <w:style w:type="character" w:customStyle="1" w:styleId="fontstyle01">
    <w:name w:val="fontstyle01"/>
    <w:basedOn w:val="a0"/>
    <w:rsid w:val="007F653D"/>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43271">
      <w:bodyDiv w:val="1"/>
      <w:marLeft w:val="0"/>
      <w:marRight w:val="0"/>
      <w:marTop w:val="0"/>
      <w:marBottom w:val="0"/>
      <w:divBdr>
        <w:top w:val="none" w:sz="0" w:space="0" w:color="auto"/>
        <w:left w:val="none" w:sz="0" w:space="0" w:color="auto"/>
        <w:bottom w:val="none" w:sz="0" w:space="0" w:color="auto"/>
        <w:right w:val="none" w:sz="0" w:space="0" w:color="auto"/>
      </w:divBdr>
    </w:div>
    <w:div w:id="184490768">
      <w:bodyDiv w:val="1"/>
      <w:marLeft w:val="0"/>
      <w:marRight w:val="0"/>
      <w:marTop w:val="0"/>
      <w:marBottom w:val="0"/>
      <w:divBdr>
        <w:top w:val="none" w:sz="0" w:space="0" w:color="auto"/>
        <w:left w:val="none" w:sz="0" w:space="0" w:color="auto"/>
        <w:bottom w:val="none" w:sz="0" w:space="0" w:color="auto"/>
        <w:right w:val="none" w:sz="0" w:space="0" w:color="auto"/>
      </w:divBdr>
      <w:divsChild>
        <w:div w:id="772868765">
          <w:marLeft w:val="0"/>
          <w:marRight w:val="0"/>
          <w:marTop w:val="0"/>
          <w:marBottom w:val="0"/>
          <w:divBdr>
            <w:top w:val="none" w:sz="0" w:space="0" w:color="auto"/>
            <w:left w:val="none" w:sz="0" w:space="0" w:color="auto"/>
            <w:bottom w:val="none" w:sz="0" w:space="0" w:color="auto"/>
            <w:right w:val="none" w:sz="0" w:space="0" w:color="auto"/>
          </w:divBdr>
        </w:div>
        <w:div w:id="366492024">
          <w:marLeft w:val="0"/>
          <w:marRight w:val="0"/>
          <w:marTop w:val="0"/>
          <w:marBottom w:val="0"/>
          <w:divBdr>
            <w:top w:val="none" w:sz="0" w:space="0" w:color="auto"/>
            <w:left w:val="none" w:sz="0" w:space="0" w:color="auto"/>
            <w:bottom w:val="none" w:sz="0" w:space="0" w:color="auto"/>
            <w:right w:val="none" w:sz="0" w:space="0" w:color="auto"/>
          </w:divBdr>
        </w:div>
        <w:div w:id="212931102">
          <w:marLeft w:val="0"/>
          <w:marRight w:val="0"/>
          <w:marTop w:val="0"/>
          <w:marBottom w:val="0"/>
          <w:divBdr>
            <w:top w:val="none" w:sz="0" w:space="0" w:color="auto"/>
            <w:left w:val="none" w:sz="0" w:space="0" w:color="auto"/>
            <w:bottom w:val="none" w:sz="0" w:space="0" w:color="auto"/>
            <w:right w:val="none" w:sz="0" w:space="0" w:color="auto"/>
          </w:divBdr>
          <w:divsChild>
            <w:div w:id="125197345">
              <w:marLeft w:val="0"/>
              <w:marRight w:val="0"/>
              <w:marTop w:val="0"/>
              <w:marBottom w:val="0"/>
              <w:divBdr>
                <w:top w:val="none" w:sz="0" w:space="0" w:color="auto"/>
                <w:left w:val="none" w:sz="0" w:space="0" w:color="auto"/>
                <w:bottom w:val="none" w:sz="0" w:space="0" w:color="auto"/>
                <w:right w:val="none" w:sz="0" w:space="0" w:color="auto"/>
              </w:divBdr>
              <w:divsChild>
                <w:div w:id="149661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87062">
          <w:marLeft w:val="0"/>
          <w:marRight w:val="0"/>
          <w:marTop w:val="0"/>
          <w:marBottom w:val="0"/>
          <w:divBdr>
            <w:top w:val="none" w:sz="0" w:space="0" w:color="auto"/>
            <w:left w:val="none" w:sz="0" w:space="0" w:color="auto"/>
            <w:bottom w:val="none" w:sz="0" w:space="0" w:color="auto"/>
            <w:right w:val="none" w:sz="0" w:space="0" w:color="auto"/>
          </w:divBdr>
          <w:divsChild>
            <w:div w:id="1248880124">
              <w:marLeft w:val="0"/>
              <w:marRight w:val="0"/>
              <w:marTop w:val="0"/>
              <w:marBottom w:val="0"/>
              <w:divBdr>
                <w:top w:val="none" w:sz="0" w:space="0" w:color="auto"/>
                <w:left w:val="none" w:sz="0" w:space="0" w:color="auto"/>
                <w:bottom w:val="none" w:sz="0" w:space="0" w:color="auto"/>
                <w:right w:val="none" w:sz="0" w:space="0" w:color="auto"/>
              </w:divBdr>
              <w:divsChild>
                <w:div w:id="4880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22703">
          <w:marLeft w:val="0"/>
          <w:marRight w:val="0"/>
          <w:marTop w:val="0"/>
          <w:marBottom w:val="0"/>
          <w:divBdr>
            <w:top w:val="none" w:sz="0" w:space="0" w:color="auto"/>
            <w:left w:val="none" w:sz="0" w:space="0" w:color="auto"/>
            <w:bottom w:val="none" w:sz="0" w:space="0" w:color="auto"/>
            <w:right w:val="none" w:sz="0" w:space="0" w:color="auto"/>
          </w:divBdr>
          <w:divsChild>
            <w:div w:id="897908826">
              <w:marLeft w:val="0"/>
              <w:marRight w:val="0"/>
              <w:marTop w:val="0"/>
              <w:marBottom w:val="0"/>
              <w:divBdr>
                <w:top w:val="none" w:sz="0" w:space="0" w:color="auto"/>
                <w:left w:val="none" w:sz="0" w:space="0" w:color="auto"/>
                <w:bottom w:val="none" w:sz="0" w:space="0" w:color="auto"/>
                <w:right w:val="none" w:sz="0" w:space="0" w:color="auto"/>
              </w:divBdr>
              <w:divsChild>
                <w:div w:id="492650038">
                  <w:marLeft w:val="0"/>
                  <w:marRight w:val="0"/>
                  <w:marTop w:val="0"/>
                  <w:marBottom w:val="0"/>
                  <w:divBdr>
                    <w:top w:val="none" w:sz="0" w:space="0" w:color="auto"/>
                    <w:left w:val="none" w:sz="0" w:space="0" w:color="auto"/>
                    <w:bottom w:val="none" w:sz="0" w:space="0" w:color="auto"/>
                    <w:right w:val="none" w:sz="0" w:space="0" w:color="auto"/>
                  </w:divBdr>
                  <w:divsChild>
                    <w:div w:id="16836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00734">
              <w:marLeft w:val="0"/>
              <w:marRight w:val="0"/>
              <w:marTop w:val="0"/>
              <w:marBottom w:val="0"/>
              <w:divBdr>
                <w:top w:val="none" w:sz="0" w:space="0" w:color="auto"/>
                <w:left w:val="none" w:sz="0" w:space="0" w:color="auto"/>
                <w:bottom w:val="none" w:sz="0" w:space="0" w:color="auto"/>
                <w:right w:val="none" w:sz="0" w:space="0" w:color="auto"/>
              </w:divBdr>
              <w:divsChild>
                <w:div w:id="1883444261">
                  <w:marLeft w:val="0"/>
                  <w:marRight w:val="0"/>
                  <w:marTop w:val="0"/>
                  <w:marBottom w:val="0"/>
                  <w:divBdr>
                    <w:top w:val="none" w:sz="0" w:space="0" w:color="auto"/>
                    <w:left w:val="none" w:sz="0" w:space="0" w:color="auto"/>
                    <w:bottom w:val="none" w:sz="0" w:space="0" w:color="auto"/>
                    <w:right w:val="none" w:sz="0" w:space="0" w:color="auto"/>
                  </w:divBdr>
                  <w:divsChild>
                    <w:div w:id="203823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7617">
              <w:marLeft w:val="0"/>
              <w:marRight w:val="0"/>
              <w:marTop w:val="0"/>
              <w:marBottom w:val="0"/>
              <w:divBdr>
                <w:top w:val="none" w:sz="0" w:space="0" w:color="auto"/>
                <w:left w:val="none" w:sz="0" w:space="0" w:color="auto"/>
                <w:bottom w:val="none" w:sz="0" w:space="0" w:color="auto"/>
                <w:right w:val="none" w:sz="0" w:space="0" w:color="auto"/>
              </w:divBdr>
              <w:divsChild>
                <w:div w:id="61562397">
                  <w:marLeft w:val="0"/>
                  <w:marRight w:val="0"/>
                  <w:marTop w:val="0"/>
                  <w:marBottom w:val="0"/>
                  <w:divBdr>
                    <w:top w:val="none" w:sz="0" w:space="0" w:color="auto"/>
                    <w:left w:val="none" w:sz="0" w:space="0" w:color="auto"/>
                    <w:bottom w:val="none" w:sz="0" w:space="0" w:color="auto"/>
                    <w:right w:val="none" w:sz="0" w:space="0" w:color="auto"/>
                  </w:divBdr>
                  <w:divsChild>
                    <w:div w:id="52167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0947">
              <w:marLeft w:val="0"/>
              <w:marRight w:val="0"/>
              <w:marTop w:val="0"/>
              <w:marBottom w:val="0"/>
              <w:divBdr>
                <w:top w:val="none" w:sz="0" w:space="0" w:color="auto"/>
                <w:left w:val="none" w:sz="0" w:space="0" w:color="auto"/>
                <w:bottom w:val="none" w:sz="0" w:space="0" w:color="auto"/>
                <w:right w:val="none" w:sz="0" w:space="0" w:color="auto"/>
              </w:divBdr>
              <w:divsChild>
                <w:div w:id="1280843392">
                  <w:marLeft w:val="0"/>
                  <w:marRight w:val="0"/>
                  <w:marTop w:val="0"/>
                  <w:marBottom w:val="0"/>
                  <w:divBdr>
                    <w:top w:val="none" w:sz="0" w:space="0" w:color="auto"/>
                    <w:left w:val="none" w:sz="0" w:space="0" w:color="auto"/>
                    <w:bottom w:val="none" w:sz="0" w:space="0" w:color="auto"/>
                    <w:right w:val="none" w:sz="0" w:space="0" w:color="auto"/>
                  </w:divBdr>
                  <w:divsChild>
                    <w:div w:id="15810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800924">
      <w:bodyDiv w:val="1"/>
      <w:marLeft w:val="0"/>
      <w:marRight w:val="0"/>
      <w:marTop w:val="0"/>
      <w:marBottom w:val="0"/>
      <w:divBdr>
        <w:top w:val="none" w:sz="0" w:space="0" w:color="auto"/>
        <w:left w:val="none" w:sz="0" w:space="0" w:color="auto"/>
        <w:bottom w:val="none" w:sz="0" w:space="0" w:color="auto"/>
        <w:right w:val="none" w:sz="0" w:space="0" w:color="auto"/>
      </w:divBdr>
    </w:div>
    <w:div w:id="241372528">
      <w:bodyDiv w:val="1"/>
      <w:marLeft w:val="0"/>
      <w:marRight w:val="0"/>
      <w:marTop w:val="0"/>
      <w:marBottom w:val="0"/>
      <w:divBdr>
        <w:top w:val="none" w:sz="0" w:space="0" w:color="auto"/>
        <w:left w:val="none" w:sz="0" w:space="0" w:color="auto"/>
        <w:bottom w:val="none" w:sz="0" w:space="0" w:color="auto"/>
        <w:right w:val="none" w:sz="0" w:space="0" w:color="auto"/>
      </w:divBdr>
    </w:div>
    <w:div w:id="266622022">
      <w:bodyDiv w:val="1"/>
      <w:marLeft w:val="0"/>
      <w:marRight w:val="0"/>
      <w:marTop w:val="0"/>
      <w:marBottom w:val="0"/>
      <w:divBdr>
        <w:top w:val="none" w:sz="0" w:space="0" w:color="auto"/>
        <w:left w:val="none" w:sz="0" w:space="0" w:color="auto"/>
        <w:bottom w:val="none" w:sz="0" w:space="0" w:color="auto"/>
        <w:right w:val="none" w:sz="0" w:space="0" w:color="auto"/>
      </w:divBdr>
    </w:div>
    <w:div w:id="317851928">
      <w:bodyDiv w:val="1"/>
      <w:marLeft w:val="0"/>
      <w:marRight w:val="0"/>
      <w:marTop w:val="0"/>
      <w:marBottom w:val="0"/>
      <w:divBdr>
        <w:top w:val="none" w:sz="0" w:space="0" w:color="auto"/>
        <w:left w:val="none" w:sz="0" w:space="0" w:color="auto"/>
        <w:bottom w:val="none" w:sz="0" w:space="0" w:color="auto"/>
        <w:right w:val="none" w:sz="0" w:space="0" w:color="auto"/>
      </w:divBdr>
    </w:div>
    <w:div w:id="422143461">
      <w:bodyDiv w:val="1"/>
      <w:marLeft w:val="0"/>
      <w:marRight w:val="0"/>
      <w:marTop w:val="0"/>
      <w:marBottom w:val="0"/>
      <w:divBdr>
        <w:top w:val="none" w:sz="0" w:space="0" w:color="auto"/>
        <w:left w:val="none" w:sz="0" w:space="0" w:color="auto"/>
        <w:bottom w:val="none" w:sz="0" w:space="0" w:color="auto"/>
        <w:right w:val="none" w:sz="0" w:space="0" w:color="auto"/>
      </w:divBdr>
      <w:divsChild>
        <w:div w:id="862129498">
          <w:marLeft w:val="0"/>
          <w:marRight w:val="0"/>
          <w:marTop w:val="0"/>
          <w:marBottom w:val="0"/>
          <w:divBdr>
            <w:top w:val="none" w:sz="0" w:space="0" w:color="auto"/>
            <w:left w:val="none" w:sz="0" w:space="0" w:color="auto"/>
            <w:bottom w:val="none" w:sz="0" w:space="0" w:color="auto"/>
            <w:right w:val="none" w:sz="0" w:space="0" w:color="auto"/>
          </w:divBdr>
        </w:div>
        <w:div w:id="1053845320">
          <w:marLeft w:val="0"/>
          <w:marRight w:val="0"/>
          <w:marTop w:val="0"/>
          <w:marBottom w:val="0"/>
          <w:divBdr>
            <w:top w:val="none" w:sz="0" w:space="0" w:color="auto"/>
            <w:left w:val="none" w:sz="0" w:space="0" w:color="auto"/>
            <w:bottom w:val="none" w:sz="0" w:space="0" w:color="auto"/>
            <w:right w:val="none" w:sz="0" w:space="0" w:color="auto"/>
          </w:divBdr>
        </w:div>
        <w:div w:id="663319828">
          <w:marLeft w:val="0"/>
          <w:marRight w:val="0"/>
          <w:marTop w:val="0"/>
          <w:marBottom w:val="0"/>
          <w:divBdr>
            <w:top w:val="none" w:sz="0" w:space="0" w:color="auto"/>
            <w:left w:val="none" w:sz="0" w:space="0" w:color="auto"/>
            <w:bottom w:val="none" w:sz="0" w:space="0" w:color="auto"/>
            <w:right w:val="none" w:sz="0" w:space="0" w:color="auto"/>
          </w:divBdr>
          <w:divsChild>
            <w:div w:id="948312640">
              <w:marLeft w:val="0"/>
              <w:marRight w:val="0"/>
              <w:marTop w:val="0"/>
              <w:marBottom w:val="0"/>
              <w:divBdr>
                <w:top w:val="none" w:sz="0" w:space="0" w:color="auto"/>
                <w:left w:val="none" w:sz="0" w:space="0" w:color="auto"/>
                <w:bottom w:val="none" w:sz="0" w:space="0" w:color="auto"/>
                <w:right w:val="none" w:sz="0" w:space="0" w:color="auto"/>
              </w:divBdr>
              <w:divsChild>
                <w:div w:id="17751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2357">
          <w:marLeft w:val="0"/>
          <w:marRight w:val="0"/>
          <w:marTop w:val="0"/>
          <w:marBottom w:val="0"/>
          <w:divBdr>
            <w:top w:val="none" w:sz="0" w:space="0" w:color="auto"/>
            <w:left w:val="none" w:sz="0" w:space="0" w:color="auto"/>
            <w:bottom w:val="none" w:sz="0" w:space="0" w:color="auto"/>
            <w:right w:val="none" w:sz="0" w:space="0" w:color="auto"/>
          </w:divBdr>
          <w:divsChild>
            <w:div w:id="122619321">
              <w:marLeft w:val="0"/>
              <w:marRight w:val="0"/>
              <w:marTop w:val="0"/>
              <w:marBottom w:val="0"/>
              <w:divBdr>
                <w:top w:val="none" w:sz="0" w:space="0" w:color="auto"/>
                <w:left w:val="none" w:sz="0" w:space="0" w:color="auto"/>
                <w:bottom w:val="none" w:sz="0" w:space="0" w:color="auto"/>
                <w:right w:val="none" w:sz="0" w:space="0" w:color="auto"/>
              </w:divBdr>
              <w:divsChild>
                <w:div w:id="10036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23371">
          <w:marLeft w:val="0"/>
          <w:marRight w:val="0"/>
          <w:marTop w:val="0"/>
          <w:marBottom w:val="0"/>
          <w:divBdr>
            <w:top w:val="none" w:sz="0" w:space="0" w:color="auto"/>
            <w:left w:val="none" w:sz="0" w:space="0" w:color="auto"/>
            <w:bottom w:val="none" w:sz="0" w:space="0" w:color="auto"/>
            <w:right w:val="none" w:sz="0" w:space="0" w:color="auto"/>
          </w:divBdr>
          <w:divsChild>
            <w:div w:id="843863063">
              <w:marLeft w:val="0"/>
              <w:marRight w:val="0"/>
              <w:marTop w:val="0"/>
              <w:marBottom w:val="0"/>
              <w:divBdr>
                <w:top w:val="none" w:sz="0" w:space="0" w:color="auto"/>
                <w:left w:val="none" w:sz="0" w:space="0" w:color="auto"/>
                <w:bottom w:val="none" w:sz="0" w:space="0" w:color="auto"/>
                <w:right w:val="none" w:sz="0" w:space="0" w:color="auto"/>
              </w:divBdr>
              <w:divsChild>
                <w:div w:id="1024284109">
                  <w:marLeft w:val="0"/>
                  <w:marRight w:val="0"/>
                  <w:marTop w:val="0"/>
                  <w:marBottom w:val="0"/>
                  <w:divBdr>
                    <w:top w:val="none" w:sz="0" w:space="0" w:color="auto"/>
                    <w:left w:val="none" w:sz="0" w:space="0" w:color="auto"/>
                    <w:bottom w:val="none" w:sz="0" w:space="0" w:color="auto"/>
                    <w:right w:val="none" w:sz="0" w:space="0" w:color="auto"/>
                  </w:divBdr>
                  <w:divsChild>
                    <w:div w:id="107790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03036">
              <w:marLeft w:val="0"/>
              <w:marRight w:val="0"/>
              <w:marTop w:val="0"/>
              <w:marBottom w:val="0"/>
              <w:divBdr>
                <w:top w:val="none" w:sz="0" w:space="0" w:color="auto"/>
                <w:left w:val="none" w:sz="0" w:space="0" w:color="auto"/>
                <w:bottom w:val="none" w:sz="0" w:space="0" w:color="auto"/>
                <w:right w:val="none" w:sz="0" w:space="0" w:color="auto"/>
              </w:divBdr>
              <w:divsChild>
                <w:div w:id="1325355709">
                  <w:marLeft w:val="0"/>
                  <w:marRight w:val="0"/>
                  <w:marTop w:val="0"/>
                  <w:marBottom w:val="0"/>
                  <w:divBdr>
                    <w:top w:val="none" w:sz="0" w:space="0" w:color="auto"/>
                    <w:left w:val="none" w:sz="0" w:space="0" w:color="auto"/>
                    <w:bottom w:val="none" w:sz="0" w:space="0" w:color="auto"/>
                    <w:right w:val="none" w:sz="0" w:space="0" w:color="auto"/>
                  </w:divBdr>
                  <w:divsChild>
                    <w:div w:id="3571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3206">
              <w:marLeft w:val="0"/>
              <w:marRight w:val="0"/>
              <w:marTop w:val="0"/>
              <w:marBottom w:val="0"/>
              <w:divBdr>
                <w:top w:val="none" w:sz="0" w:space="0" w:color="auto"/>
                <w:left w:val="none" w:sz="0" w:space="0" w:color="auto"/>
                <w:bottom w:val="none" w:sz="0" w:space="0" w:color="auto"/>
                <w:right w:val="none" w:sz="0" w:space="0" w:color="auto"/>
              </w:divBdr>
              <w:divsChild>
                <w:div w:id="957174910">
                  <w:marLeft w:val="0"/>
                  <w:marRight w:val="0"/>
                  <w:marTop w:val="0"/>
                  <w:marBottom w:val="0"/>
                  <w:divBdr>
                    <w:top w:val="none" w:sz="0" w:space="0" w:color="auto"/>
                    <w:left w:val="none" w:sz="0" w:space="0" w:color="auto"/>
                    <w:bottom w:val="none" w:sz="0" w:space="0" w:color="auto"/>
                    <w:right w:val="none" w:sz="0" w:space="0" w:color="auto"/>
                  </w:divBdr>
                  <w:divsChild>
                    <w:div w:id="4914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4861">
              <w:marLeft w:val="0"/>
              <w:marRight w:val="0"/>
              <w:marTop w:val="0"/>
              <w:marBottom w:val="0"/>
              <w:divBdr>
                <w:top w:val="none" w:sz="0" w:space="0" w:color="auto"/>
                <w:left w:val="none" w:sz="0" w:space="0" w:color="auto"/>
                <w:bottom w:val="none" w:sz="0" w:space="0" w:color="auto"/>
                <w:right w:val="none" w:sz="0" w:space="0" w:color="auto"/>
              </w:divBdr>
              <w:divsChild>
                <w:div w:id="1442341482">
                  <w:marLeft w:val="0"/>
                  <w:marRight w:val="0"/>
                  <w:marTop w:val="0"/>
                  <w:marBottom w:val="0"/>
                  <w:divBdr>
                    <w:top w:val="none" w:sz="0" w:space="0" w:color="auto"/>
                    <w:left w:val="none" w:sz="0" w:space="0" w:color="auto"/>
                    <w:bottom w:val="none" w:sz="0" w:space="0" w:color="auto"/>
                    <w:right w:val="none" w:sz="0" w:space="0" w:color="auto"/>
                  </w:divBdr>
                  <w:divsChild>
                    <w:div w:id="19892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338806">
      <w:bodyDiv w:val="1"/>
      <w:marLeft w:val="0"/>
      <w:marRight w:val="0"/>
      <w:marTop w:val="0"/>
      <w:marBottom w:val="0"/>
      <w:divBdr>
        <w:top w:val="none" w:sz="0" w:space="0" w:color="auto"/>
        <w:left w:val="none" w:sz="0" w:space="0" w:color="auto"/>
        <w:bottom w:val="none" w:sz="0" w:space="0" w:color="auto"/>
        <w:right w:val="none" w:sz="0" w:space="0" w:color="auto"/>
      </w:divBdr>
    </w:div>
    <w:div w:id="899052447">
      <w:bodyDiv w:val="1"/>
      <w:marLeft w:val="0"/>
      <w:marRight w:val="0"/>
      <w:marTop w:val="0"/>
      <w:marBottom w:val="0"/>
      <w:divBdr>
        <w:top w:val="none" w:sz="0" w:space="0" w:color="auto"/>
        <w:left w:val="none" w:sz="0" w:space="0" w:color="auto"/>
        <w:bottom w:val="none" w:sz="0" w:space="0" w:color="auto"/>
        <w:right w:val="none" w:sz="0" w:space="0" w:color="auto"/>
      </w:divBdr>
    </w:div>
    <w:div w:id="1027827924">
      <w:bodyDiv w:val="1"/>
      <w:marLeft w:val="0"/>
      <w:marRight w:val="0"/>
      <w:marTop w:val="0"/>
      <w:marBottom w:val="0"/>
      <w:divBdr>
        <w:top w:val="none" w:sz="0" w:space="0" w:color="auto"/>
        <w:left w:val="none" w:sz="0" w:space="0" w:color="auto"/>
        <w:bottom w:val="none" w:sz="0" w:space="0" w:color="auto"/>
        <w:right w:val="none" w:sz="0" w:space="0" w:color="auto"/>
      </w:divBdr>
    </w:div>
    <w:div w:id="1034114388">
      <w:bodyDiv w:val="1"/>
      <w:marLeft w:val="0"/>
      <w:marRight w:val="0"/>
      <w:marTop w:val="0"/>
      <w:marBottom w:val="0"/>
      <w:divBdr>
        <w:top w:val="none" w:sz="0" w:space="0" w:color="auto"/>
        <w:left w:val="none" w:sz="0" w:space="0" w:color="auto"/>
        <w:bottom w:val="none" w:sz="0" w:space="0" w:color="auto"/>
        <w:right w:val="none" w:sz="0" w:space="0" w:color="auto"/>
      </w:divBdr>
      <w:divsChild>
        <w:div w:id="1581478617">
          <w:marLeft w:val="0"/>
          <w:marRight w:val="0"/>
          <w:marTop w:val="0"/>
          <w:marBottom w:val="105"/>
          <w:divBdr>
            <w:top w:val="none" w:sz="0" w:space="0" w:color="auto"/>
            <w:left w:val="none" w:sz="0" w:space="0" w:color="auto"/>
            <w:bottom w:val="none" w:sz="0" w:space="0" w:color="auto"/>
            <w:right w:val="none" w:sz="0" w:space="0" w:color="auto"/>
          </w:divBdr>
          <w:divsChild>
            <w:div w:id="1903296678">
              <w:marLeft w:val="0"/>
              <w:marRight w:val="0"/>
              <w:marTop w:val="0"/>
              <w:marBottom w:val="0"/>
              <w:divBdr>
                <w:top w:val="none" w:sz="0" w:space="0" w:color="auto"/>
                <w:left w:val="none" w:sz="0" w:space="0" w:color="auto"/>
                <w:bottom w:val="none" w:sz="0" w:space="0" w:color="auto"/>
                <w:right w:val="none" w:sz="0" w:space="0" w:color="auto"/>
              </w:divBdr>
            </w:div>
          </w:divsChild>
        </w:div>
        <w:div w:id="198443577">
          <w:marLeft w:val="0"/>
          <w:marRight w:val="0"/>
          <w:marTop w:val="0"/>
          <w:marBottom w:val="0"/>
          <w:divBdr>
            <w:top w:val="none" w:sz="0" w:space="0" w:color="auto"/>
            <w:left w:val="none" w:sz="0" w:space="0" w:color="auto"/>
            <w:bottom w:val="none" w:sz="0" w:space="0" w:color="auto"/>
            <w:right w:val="none" w:sz="0" w:space="0" w:color="auto"/>
          </w:divBdr>
        </w:div>
      </w:divsChild>
    </w:div>
    <w:div w:id="1210916970">
      <w:bodyDiv w:val="1"/>
      <w:marLeft w:val="0"/>
      <w:marRight w:val="0"/>
      <w:marTop w:val="0"/>
      <w:marBottom w:val="0"/>
      <w:divBdr>
        <w:top w:val="none" w:sz="0" w:space="0" w:color="auto"/>
        <w:left w:val="none" w:sz="0" w:space="0" w:color="auto"/>
        <w:bottom w:val="none" w:sz="0" w:space="0" w:color="auto"/>
        <w:right w:val="none" w:sz="0" w:space="0" w:color="auto"/>
      </w:divBdr>
    </w:div>
    <w:div w:id="1240211564">
      <w:bodyDiv w:val="1"/>
      <w:marLeft w:val="0"/>
      <w:marRight w:val="0"/>
      <w:marTop w:val="0"/>
      <w:marBottom w:val="0"/>
      <w:divBdr>
        <w:top w:val="none" w:sz="0" w:space="0" w:color="auto"/>
        <w:left w:val="none" w:sz="0" w:space="0" w:color="auto"/>
        <w:bottom w:val="none" w:sz="0" w:space="0" w:color="auto"/>
        <w:right w:val="none" w:sz="0" w:space="0" w:color="auto"/>
      </w:divBdr>
      <w:divsChild>
        <w:div w:id="202138890">
          <w:marLeft w:val="0"/>
          <w:marRight w:val="0"/>
          <w:marTop w:val="0"/>
          <w:marBottom w:val="0"/>
          <w:divBdr>
            <w:top w:val="none" w:sz="0" w:space="0" w:color="auto"/>
            <w:left w:val="none" w:sz="0" w:space="0" w:color="auto"/>
            <w:bottom w:val="none" w:sz="0" w:space="0" w:color="auto"/>
            <w:right w:val="none" w:sz="0" w:space="0" w:color="auto"/>
          </w:divBdr>
        </w:div>
        <w:div w:id="352001275">
          <w:marLeft w:val="0"/>
          <w:marRight w:val="0"/>
          <w:marTop w:val="0"/>
          <w:marBottom w:val="0"/>
          <w:divBdr>
            <w:top w:val="none" w:sz="0" w:space="0" w:color="auto"/>
            <w:left w:val="none" w:sz="0" w:space="0" w:color="auto"/>
            <w:bottom w:val="none" w:sz="0" w:space="0" w:color="auto"/>
            <w:right w:val="none" w:sz="0" w:space="0" w:color="auto"/>
          </w:divBdr>
          <w:divsChild>
            <w:div w:id="10543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2488">
      <w:bodyDiv w:val="1"/>
      <w:marLeft w:val="0"/>
      <w:marRight w:val="0"/>
      <w:marTop w:val="0"/>
      <w:marBottom w:val="0"/>
      <w:divBdr>
        <w:top w:val="none" w:sz="0" w:space="0" w:color="auto"/>
        <w:left w:val="none" w:sz="0" w:space="0" w:color="auto"/>
        <w:bottom w:val="none" w:sz="0" w:space="0" w:color="auto"/>
        <w:right w:val="none" w:sz="0" w:space="0" w:color="auto"/>
      </w:divBdr>
    </w:div>
    <w:div w:id="1389456024">
      <w:bodyDiv w:val="1"/>
      <w:marLeft w:val="0"/>
      <w:marRight w:val="0"/>
      <w:marTop w:val="0"/>
      <w:marBottom w:val="0"/>
      <w:divBdr>
        <w:top w:val="none" w:sz="0" w:space="0" w:color="auto"/>
        <w:left w:val="none" w:sz="0" w:space="0" w:color="auto"/>
        <w:bottom w:val="none" w:sz="0" w:space="0" w:color="auto"/>
        <w:right w:val="none" w:sz="0" w:space="0" w:color="auto"/>
      </w:divBdr>
    </w:div>
    <w:div w:id="1451775566">
      <w:bodyDiv w:val="1"/>
      <w:marLeft w:val="0"/>
      <w:marRight w:val="0"/>
      <w:marTop w:val="0"/>
      <w:marBottom w:val="0"/>
      <w:divBdr>
        <w:top w:val="none" w:sz="0" w:space="0" w:color="auto"/>
        <w:left w:val="none" w:sz="0" w:space="0" w:color="auto"/>
        <w:bottom w:val="none" w:sz="0" w:space="0" w:color="auto"/>
        <w:right w:val="none" w:sz="0" w:space="0" w:color="auto"/>
      </w:divBdr>
      <w:divsChild>
        <w:div w:id="307512273">
          <w:marLeft w:val="0"/>
          <w:marRight w:val="0"/>
          <w:marTop w:val="0"/>
          <w:marBottom w:val="0"/>
          <w:divBdr>
            <w:top w:val="none" w:sz="0" w:space="0" w:color="auto"/>
            <w:left w:val="none" w:sz="0" w:space="0" w:color="auto"/>
            <w:bottom w:val="none" w:sz="0" w:space="0" w:color="auto"/>
            <w:right w:val="none" w:sz="0" w:space="0" w:color="auto"/>
          </w:divBdr>
        </w:div>
      </w:divsChild>
    </w:div>
    <w:div w:id="1458796381">
      <w:bodyDiv w:val="1"/>
      <w:marLeft w:val="0"/>
      <w:marRight w:val="0"/>
      <w:marTop w:val="0"/>
      <w:marBottom w:val="0"/>
      <w:divBdr>
        <w:top w:val="none" w:sz="0" w:space="0" w:color="auto"/>
        <w:left w:val="none" w:sz="0" w:space="0" w:color="auto"/>
        <w:bottom w:val="none" w:sz="0" w:space="0" w:color="auto"/>
        <w:right w:val="none" w:sz="0" w:space="0" w:color="auto"/>
      </w:divBdr>
    </w:div>
    <w:div w:id="1485925066">
      <w:bodyDiv w:val="1"/>
      <w:marLeft w:val="0"/>
      <w:marRight w:val="0"/>
      <w:marTop w:val="0"/>
      <w:marBottom w:val="0"/>
      <w:divBdr>
        <w:top w:val="none" w:sz="0" w:space="0" w:color="auto"/>
        <w:left w:val="none" w:sz="0" w:space="0" w:color="auto"/>
        <w:bottom w:val="none" w:sz="0" w:space="0" w:color="auto"/>
        <w:right w:val="none" w:sz="0" w:space="0" w:color="auto"/>
      </w:divBdr>
    </w:div>
    <w:div w:id="1489787175">
      <w:bodyDiv w:val="1"/>
      <w:marLeft w:val="0"/>
      <w:marRight w:val="0"/>
      <w:marTop w:val="0"/>
      <w:marBottom w:val="0"/>
      <w:divBdr>
        <w:top w:val="none" w:sz="0" w:space="0" w:color="auto"/>
        <w:left w:val="none" w:sz="0" w:space="0" w:color="auto"/>
        <w:bottom w:val="none" w:sz="0" w:space="0" w:color="auto"/>
        <w:right w:val="none" w:sz="0" w:space="0" w:color="auto"/>
      </w:divBdr>
    </w:div>
    <w:div w:id="1582566889">
      <w:bodyDiv w:val="1"/>
      <w:marLeft w:val="0"/>
      <w:marRight w:val="0"/>
      <w:marTop w:val="0"/>
      <w:marBottom w:val="0"/>
      <w:divBdr>
        <w:top w:val="none" w:sz="0" w:space="0" w:color="auto"/>
        <w:left w:val="none" w:sz="0" w:space="0" w:color="auto"/>
        <w:bottom w:val="none" w:sz="0" w:space="0" w:color="auto"/>
        <w:right w:val="none" w:sz="0" w:space="0" w:color="auto"/>
      </w:divBdr>
    </w:div>
    <w:div w:id="1663310881">
      <w:bodyDiv w:val="1"/>
      <w:marLeft w:val="0"/>
      <w:marRight w:val="0"/>
      <w:marTop w:val="0"/>
      <w:marBottom w:val="0"/>
      <w:divBdr>
        <w:top w:val="none" w:sz="0" w:space="0" w:color="auto"/>
        <w:left w:val="none" w:sz="0" w:space="0" w:color="auto"/>
        <w:bottom w:val="none" w:sz="0" w:space="0" w:color="auto"/>
        <w:right w:val="none" w:sz="0" w:space="0" w:color="auto"/>
      </w:divBdr>
    </w:div>
    <w:div w:id="1768497283">
      <w:bodyDiv w:val="1"/>
      <w:marLeft w:val="0"/>
      <w:marRight w:val="0"/>
      <w:marTop w:val="0"/>
      <w:marBottom w:val="0"/>
      <w:divBdr>
        <w:top w:val="none" w:sz="0" w:space="0" w:color="auto"/>
        <w:left w:val="none" w:sz="0" w:space="0" w:color="auto"/>
        <w:bottom w:val="none" w:sz="0" w:space="0" w:color="auto"/>
        <w:right w:val="none" w:sz="0" w:space="0" w:color="auto"/>
      </w:divBdr>
    </w:div>
    <w:div w:id="1801726824">
      <w:bodyDiv w:val="1"/>
      <w:marLeft w:val="0"/>
      <w:marRight w:val="0"/>
      <w:marTop w:val="0"/>
      <w:marBottom w:val="0"/>
      <w:divBdr>
        <w:top w:val="none" w:sz="0" w:space="0" w:color="auto"/>
        <w:left w:val="none" w:sz="0" w:space="0" w:color="auto"/>
        <w:bottom w:val="none" w:sz="0" w:space="0" w:color="auto"/>
        <w:right w:val="none" w:sz="0" w:space="0" w:color="auto"/>
      </w:divBdr>
    </w:div>
    <w:div w:id="1812094945">
      <w:bodyDiv w:val="1"/>
      <w:marLeft w:val="0"/>
      <w:marRight w:val="0"/>
      <w:marTop w:val="0"/>
      <w:marBottom w:val="0"/>
      <w:divBdr>
        <w:top w:val="none" w:sz="0" w:space="0" w:color="auto"/>
        <w:left w:val="none" w:sz="0" w:space="0" w:color="auto"/>
        <w:bottom w:val="none" w:sz="0" w:space="0" w:color="auto"/>
        <w:right w:val="none" w:sz="0" w:space="0" w:color="auto"/>
      </w:divBdr>
    </w:div>
    <w:div w:id="1960915055">
      <w:bodyDiv w:val="1"/>
      <w:marLeft w:val="0"/>
      <w:marRight w:val="0"/>
      <w:marTop w:val="0"/>
      <w:marBottom w:val="0"/>
      <w:divBdr>
        <w:top w:val="none" w:sz="0" w:space="0" w:color="auto"/>
        <w:left w:val="none" w:sz="0" w:space="0" w:color="auto"/>
        <w:bottom w:val="none" w:sz="0" w:space="0" w:color="auto"/>
        <w:right w:val="none" w:sz="0" w:space="0" w:color="auto"/>
      </w:divBdr>
    </w:div>
    <w:div w:id="2014606212">
      <w:bodyDiv w:val="1"/>
      <w:marLeft w:val="0"/>
      <w:marRight w:val="0"/>
      <w:marTop w:val="0"/>
      <w:marBottom w:val="0"/>
      <w:divBdr>
        <w:top w:val="none" w:sz="0" w:space="0" w:color="auto"/>
        <w:left w:val="none" w:sz="0" w:space="0" w:color="auto"/>
        <w:bottom w:val="none" w:sz="0" w:space="0" w:color="auto"/>
        <w:right w:val="none" w:sz="0" w:space="0" w:color="auto"/>
      </w:divBdr>
    </w:div>
    <w:div w:id="2078279961">
      <w:bodyDiv w:val="1"/>
      <w:marLeft w:val="0"/>
      <w:marRight w:val="0"/>
      <w:marTop w:val="0"/>
      <w:marBottom w:val="0"/>
      <w:divBdr>
        <w:top w:val="none" w:sz="0" w:space="0" w:color="auto"/>
        <w:left w:val="none" w:sz="0" w:space="0" w:color="auto"/>
        <w:bottom w:val="none" w:sz="0" w:space="0" w:color="auto"/>
        <w:right w:val="none" w:sz="0" w:space="0" w:color="auto"/>
      </w:divBdr>
    </w:div>
    <w:div w:id="213760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943</TotalTime>
  <Pages>14</Pages>
  <Words>5118</Words>
  <Characters>29176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Чистякова</dc:creator>
  <cp:lastModifiedBy>Лидия Альбертовна</cp:lastModifiedBy>
  <cp:revision>148</cp:revision>
  <cp:lastPrinted>2023-09-08T00:57:00Z</cp:lastPrinted>
  <dcterms:created xsi:type="dcterms:W3CDTF">2019-03-18T01:21:00Z</dcterms:created>
  <dcterms:modified xsi:type="dcterms:W3CDTF">2023-09-08T01:00:00Z</dcterms:modified>
</cp:coreProperties>
</file>