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5"/>
      </w:tblGrid>
      <w:tr w:rsidR="000501A9" w:rsidTr="00FD629D">
        <w:trPr>
          <w:trHeight w:val="1409"/>
        </w:trPr>
        <w:tc>
          <w:tcPr>
            <w:tcW w:w="4785" w:type="dxa"/>
            <w:shd w:val="clear" w:color="auto" w:fill="auto"/>
          </w:tcPr>
          <w:p w:rsidR="000501A9" w:rsidRDefault="000501A9" w:rsidP="00FD629D">
            <w:pPr>
              <w:pStyle w:val="1"/>
              <w:spacing w:after="0" w:line="100" w:lineRule="atLeast"/>
              <w:jc w:val="center"/>
              <w:rPr>
                <w:bCs/>
                <w:sz w:val="28"/>
                <w:szCs w:val="28"/>
              </w:rPr>
            </w:pPr>
          </w:p>
        </w:tc>
        <w:tc>
          <w:tcPr>
            <w:tcW w:w="4785" w:type="dxa"/>
            <w:shd w:val="clear" w:color="auto" w:fill="auto"/>
          </w:tcPr>
          <w:p w:rsidR="008035E6" w:rsidRDefault="000501A9" w:rsidP="0045375D">
            <w:pPr>
              <w:pStyle w:val="1"/>
              <w:tabs>
                <w:tab w:val="left" w:pos="4253"/>
                <w:tab w:val="left" w:pos="5670"/>
              </w:tabs>
              <w:spacing w:after="0" w:line="100" w:lineRule="atLeast"/>
              <w:jc w:val="left"/>
              <w:rPr>
                <w:bCs/>
                <w:sz w:val="26"/>
                <w:szCs w:val="26"/>
              </w:rPr>
            </w:pPr>
            <w:proofErr w:type="gramStart"/>
            <w:r>
              <w:rPr>
                <w:bCs/>
                <w:sz w:val="26"/>
                <w:szCs w:val="26"/>
              </w:rPr>
              <w:t>УТВЕРЖДЕН</w:t>
            </w:r>
            <w:proofErr w:type="gramEnd"/>
            <w:r>
              <w:rPr>
                <w:bCs/>
                <w:sz w:val="26"/>
                <w:szCs w:val="26"/>
              </w:rPr>
              <w:t xml:space="preserve">                                                              постановлением главы </w:t>
            </w:r>
          </w:p>
          <w:p w:rsidR="0045375D" w:rsidRDefault="000501A9" w:rsidP="0045375D">
            <w:pPr>
              <w:pStyle w:val="1"/>
              <w:tabs>
                <w:tab w:val="left" w:pos="4253"/>
                <w:tab w:val="left" w:pos="5670"/>
              </w:tabs>
              <w:spacing w:after="0" w:line="100" w:lineRule="atLeast"/>
              <w:jc w:val="left"/>
              <w:rPr>
                <w:bCs/>
                <w:sz w:val="26"/>
                <w:szCs w:val="26"/>
              </w:rPr>
            </w:pPr>
            <w:proofErr w:type="spellStart"/>
            <w:r>
              <w:rPr>
                <w:bCs/>
                <w:sz w:val="26"/>
                <w:szCs w:val="26"/>
              </w:rPr>
              <w:t>Бурейского</w:t>
            </w:r>
            <w:proofErr w:type="spellEnd"/>
            <w:r>
              <w:rPr>
                <w:bCs/>
                <w:sz w:val="26"/>
                <w:szCs w:val="26"/>
              </w:rPr>
              <w:t xml:space="preserve"> района                                   </w:t>
            </w:r>
          </w:p>
          <w:p w:rsidR="000501A9" w:rsidRDefault="0045375D" w:rsidP="00D621AE">
            <w:pPr>
              <w:pStyle w:val="1"/>
              <w:tabs>
                <w:tab w:val="left" w:pos="4253"/>
                <w:tab w:val="left" w:pos="5670"/>
              </w:tabs>
              <w:spacing w:after="0" w:line="100" w:lineRule="atLeast"/>
              <w:jc w:val="left"/>
              <w:rPr>
                <w:sz w:val="26"/>
                <w:szCs w:val="26"/>
              </w:rPr>
            </w:pPr>
            <w:r>
              <w:rPr>
                <w:bCs/>
                <w:sz w:val="26"/>
                <w:szCs w:val="26"/>
              </w:rPr>
              <w:t xml:space="preserve"> </w:t>
            </w:r>
            <w:r w:rsidR="000501A9">
              <w:rPr>
                <w:bCs/>
                <w:sz w:val="26"/>
                <w:szCs w:val="26"/>
              </w:rPr>
              <w:t xml:space="preserve">от  </w:t>
            </w:r>
            <w:r w:rsidR="00D621AE" w:rsidRPr="00D621AE">
              <w:rPr>
                <w:bCs/>
                <w:sz w:val="26"/>
                <w:szCs w:val="26"/>
                <w:u w:val="single"/>
              </w:rPr>
              <w:t>04.04.2017</w:t>
            </w:r>
            <w:r w:rsidR="000501A9" w:rsidRPr="008035E6">
              <w:rPr>
                <w:bCs/>
                <w:sz w:val="26"/>
                <w:szCs w:val="26"/>
              </w:rPr>
              <w:t xml:space="preserve"> №</w:t>
            </w:r>
            <w:r w:rsidR="000501A9" w:rsidRPr="00D621AE">
              <w:rPr>
                <w:bCs/>
                <w:sz w:val="26"/>
                <w:szCs w:val="26"/>
                <w:u w:val="single"/>
              </w:rPr>
              <w:t xml:space="preserve"> </w:t>
            </w:r>
            <w:r w:rsidR="00D621AE" w:rsidRPr="00D621AE">
              <w:rPr>
                <w:bCs/>
                <w:sz w:val="26"/>
                <w:szCs w:val="26"/>
                <w:u w:val="single"/>
              </w:rPr>
              <w:t>122</w:t>
            </w:r>
            <w:r w:rsidR="000501A9" w:rsidRPr="00D621AE">
              <w:rPr>
                <w:bCs/>
                <w:sz w:val="26"/>
                <w:szCs w:val="26"/>
                <w:u w:val="single"/>
              </w:rPr>
              <w:t xml:space="preserve"> </w:t>
            </w:r>
            <w:r w:rsidR="000501A9">
              <w:rPr>
                <w:bCs/>
                <w:sz w:val="26"/>
                <w:szCs w:val="26"/>
              </w:rPr>
              <w:t xml:space="preserve">                                                   </w:t>
            </w:r>
          </w:p>
        </w:tc>
      </w:tr>
    </w:tbl>
    <w:p w:rsidR="000501A9" w:rsidRDefault="000501A9" w:rsidP="008035E6">
      <w:pPr>
        <w:pStyle w:val="ConsPlusTitle"/>
        <w:rPr>
          <w:rFonts w:ascii="Times New Roman" w:hAnsi="Times New Roman" w:cs="Times New Roman"/>
          <w:sz w:val="26"/>
          <w:szCs w:val="26"/>
        </w:rPr>
      </w:pPr>
    </w:p>
    <w:p w:rsidR="000501A9" w:rsidRDefault="000501A9" w:rsidP="000501A9">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8035E6" w:rsidRDefault="008035E6" w:rsidP="000501A9">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БУРЕЙСКОГО</w:t>
      </w:r>
      <w:proofErr w:type="spellEnd"/>
      <w:r>
        <w:rPr>
          <w:rFonts w:ascii="Times New Roman" w:hAnsi="Times New Roman" w:cs="Times New Roman"/>
          <w:sz w:val="26"/>
          <w:szCs w:val="26"/>
        </w:rPr>
        <w:t xml:space="preserve"> РАЙОНА</w:t>
      </w:r>
    </w:p>
    <w:p w:rsidR="000501A9" w:rsidRDefault="000501A9" w:rsidP="000501A9">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0501A9" w:rsidRDefault="000501A9" w:rsidP="000501A9">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«Предоставление путевок для организации летнего отдыха детей в каникулярное время»</w:t>
      </w:r>
    </w:p>
    <w:p w:rsidR="000501A9" w:rsidRDefault="000501A9" w:rsidP="000501A9">
      <w:pPr>
        <w:pStyle w:val="ConsPlusTitle"/>
        <w:ind w:firstLine="709"/>
        <w:jc w:val="center"/>
        <w:rPr>
          <w:rFonts w:ascii="Times New Roman" w:hAnsi="Times New Roman" w:cs="Times New Roman"/>
          <w:sz w:val="26"/>
          <w:szCs w:val="26"/>
        </w:rPr>
      </w:pPr>
    </w:p>
    <w:p w:rsidR="000501A9" w:rsidRDefault="000501A9" w:rsidP="000501A9">
      <w:pPr>
        <w:pStyle w:val="ConsPlusNormal"/>
        <w:spacing w:after="240"/>
        <w:jc w:val="center"/>
        <w:rPr>
          <w:rFonts w:ascii="Times New Roman" w:hAnsi="Times New Roman" w:cs="Times New Roman"/>
          <w:b/>
        </w:rPr>
      </w:pPr>
      <w:r>
        <w:rPr>
          <w:rFonts w:ascii="Times New Roman" w:hAnsi="Times New Roman" w:cs="Times New Roman"/>
          <w:b/>
        </w:rPr>
        <w:t>1. Общие положения</w:t>
      </w:r>
    </w:p>
    <w:p w:rsidR="000501A9" w:rsidRDefault="000501A9" w:rsidP="000501A9">
      <w:pPr>
        <w:pStyle w:val="ConsPlusNormal"/>
        <w:spacing w:after="240"/>
        <w:jc w:val="center"/>
        <w:rPr>
          <w:rFonts w:ascii="Times New Roman" w:hAnsi="Times New Roman" w:cs="Times New Roman"/>
        </w:rPr>
      </w:pPr>
      <w:r>
        <w:rPr>
          <w:rFonts w:ascii="Times New Roman" w:hAnsi="Times New Roman" w:cs="Times New Roman"/>
          <w:b/>
        </w:rPr>
        <w:t>Предмет регулирования административного регламента</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1.1. Административный регламент предоставления муниципальной услуги «Предоставление путевок для организации летнего отдыха детей в каникулярное время»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w:t>
      </w:r>
      <w:proofErr w:type="gramStart"/>
      <w:r>
        <w:rPr>
          <w:rFonts w:ascii="Times New Roman" w:hAnsi="Times New Roman" w:cs="Times New Roman"/>
        </w:rPr>
        <w:t>при</w:t>
      </w:r>
      <w:proofErr w:type="gramEnd"/>
      <w:r>
        <w:rPr>
          <w:rFonts w:ascii="Times New Roman" w:hAnsi="Times New Roman" w:cs="Times New Roman"/>
        </w:rPr>
        <w:t xml:space="preserve"> </w:t>
      </w:r>
      <w:proofErr w:type="gramStart"/>
      <w:r>
        <w:rPr>
          <w:rFonts w:ascii="Times New Roman" w:hAnsi="Times New Roman" w:cs="Times New Roman"/>
        </w:rPr>
        <w:t>выполнении</w:t>
      </w:r>
      <w:proofErr w:type="gramEnd"/>
      <w:r>
        <w:rPr>
          <w:rFonts w:ascii="Times New Roman" w:hAnsi="Times New Roman" w:cs="Times New Roman"/>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w:t>
      </w:r>
      <w:proofErr w:type="spellStart"/>
      <w:r>
        <w:rPr>
          <w:rFonts w:ascii="Times New Roman" w:hAnsi="Times New Roman" w:cs="Times New Roman"/>
        </w:rPr>
        <w:t>получениямуниципальной</w:t>
      </w:r>
      <w:proofErr w:type="spellEnd"/>
      <w:r>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w:t>
      </w:r>
      <w:proofErr w:type="gramEnd"/>
      <w:r>
        <w:rPr>
          <w:rFonts w:ascii="Times New Roman" w:hAnsi="Times New Roman" w:cs="Times New Roman"/>
        </w:rPr>
        <w:t xml:space="preserve">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jc w:val="center"/>
        <w:rPr>
          <w:rFonts w:ascii="Times New Roman" w:hAnsi="Times New Roman" w:cs="Times New Roman"/>
        </w:rPr>
      </w:pPr>
      <w:r>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0501A9" w:rsidRDefault="000501A9" w:rsidP="000501A9">
      <w:pPr>
        <w:pStyle w:val="ConsPlusNormal"/>
        <w:ind w:firstLine="709"/>
        <w:jc w:val="both"/>
        <w:rPr>
          <w:rFonts w:ascii="Times New Roman" w:hAnsi="Times New Roman" w:cs="Times New Roman"/>
        </w:rPr>
      </w:pPr>
    </w:p>
    <w:p w:rsidR="008035E6" w:rsidRDefault="000501A9" w:rsidP="008035E6">
      <w:pPr>
        <w:pStyle w:val="ConsPlusNormal"/>
        <w:tabs>
          <w:tab w:val="left" w:pos="3119"/>
          <w:tab w:val="left" w:pos="7513"/>
        </w:tabs>
        <w:ind w:firstLine="709"/>
        <w:jc w:val="both"/>
        <w:rPr>
          <w:rFonts w:ascii="Times New Roman" w:hAnsi="Times New Roman" w:cs="Times New Roman"/>
        </w:rPr>
      </w:pPr>
      <w:r>
        <w:rPr>
          <w:rFonts w:ascii="Times New Roman" w:hAnsi="Times New Roman" w:cs="Times New Roman"/>
        </w:rPr>
        <w:t>1.2. Заявителями на получение  муниципальной услуги являются родители (законные представители) детей в возрасте от 6,5 до 16 лет, обучающихся в общ</w:t>
      </w:r>
      <w:r w:rsidR="008035E6">
        <w:rPr>
          <w:rFonts w:ascii="Times New Roman" w:hAnsi="Times New Roman" w:cs="Times New Roman"/>
        </w:rPr>
        <w:t>еобразовательных у</w:t>
      </w:r>
      <w:r>
        <w:rPr>
          <w:rFonts w:ascii="Times New Roman" w:hAnsi="Times New Roman" w:cs="Times New Roman"/>
        </w:rPr>
        <w:t>чреждениях.</w:t>
      </w:r>
    </w:p>
    <w:p w:rsidR="008035E6" w:rsidRDefault="008035E6" w:rsidP="008035E6">
      <w:pPr>
        <w:pStyle w:val="ConsPlusNormal"/>
        <w:tabs>
          <w:tab w:val="left" w:pos="3119"/>
          <w:tab w:val="left" w:pos="7513"/>
        </w:tabs>
        <w:jc w:val="both"/>
        <w:rPr>
          <w:rFonts w:ascii="Times New Roman" w:hAnsi="Times New Roman" w:cs="Times New Roman"/>
        </w:rPr>
        <w:sectPr w:rsidR="008035E6">
          <w:pgSz w:w="11906" w:h="16838"/>
          <w:pgMar w:top="1134" w:right="850" w:bottom="1134" w:left="1701" w:header="720" w:footer="720" w:gutter="0"/>
          <w:cols w:space="720"/>
          <w:titlePg/>
          <w:docGrid w:linePitch="381" w:charSpace="-8193"/>
        </w:sectPr>
      </w:pPr>
    </w:p>
    <w:p w:rsidR="000501A9" w:rsidRDefault="000501A9" w:rsidP="008035E6">
      <w:pPr>
        <w:pStyle w:val="ConsPlusNormal"/>
        <w:jc w:val="center"/>
        <w:rPr>
          <w:rFonts w:ascii="Times New Roman" w:hAnsi="Times New Roman" w:cs="Times New Roman"/>
          <w:b/>
        </w:rPr>
      </w:pPr>
      <w:r>
        <w:rPr>
          <w:rFonts w:ascii="Times New Roman" w:hAnsi="Times New Roman" w:cs="Times New Roman"/>
          <w:b/>
        </w:rPr>
        <w:lastRenderedPageBreak/>
        <w:t>Требования к порядку информирования</w:t>
      </w:r>
    </w:p>
    <w:p w:rsidR="000501A9" w:rsidRDefault="000501A9" w:rsidP="000501A9">
      <w:pPr>
        <w:pStyle w:val="ConsPlusNormal"/>
        <w:jc w:val="center"/>
        <w:rPr>
          <w:rFonts w:ascii="Times New Roman" w:hAnsi="Times New Roman" w:cs="Times New Roman"/>
        </w:rPr>
      </w:pPr>
      <w:r>
        <w:rPr>
          <w:rFonts w:ascii="Times New Roman" w:hAnsi="Times New Roman" w:cs="Times New Roman"/>
          <w:b/>
        </w:rPr>
        <w:t>о порядке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1.3. </w:t>
      </w:r>
      <w:proofErr w:type="gramStart"/>
      <w:r>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Pr>
          <w:rFonts w:ascii="Times New Roman" w:hAnsi="Times New Roman" w:cs="Times New Roman"/>
        </w:rPr>
        <w:t>телефона-автоинформатора</w:t>
      </w:r>
      <w:proofErr w:type="spellEnd"/>
      <w:r>
        <w:rPr>
          <w:rFonts w:ascii="Times New Roman" w:hAnsi="Times New Roman" w:cs="Times New Roman"/>
        </w:rPr>
        <w:t>, адресах их электронной почты содержится в приложении № 1 к административному регламенту.</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1.4. Информация о порядке пред</w:t>
      </w:r>
      <w:r w:rsidR="00EE13AE">
        <w:rPr>
          <w:rFonts w:ascii="Times New Roman" w:hAnsi="Times New Roman" w:cs="Times New Roman"/>
        </w:rPr>
        <w:t>оставления муниципальной услуги</w:t>
      </w:r>
      <w:r>
        <w:rPr>
          <w:rFonts w:ascii="Times New Roman" w:hAnsi="Times New Roman" w:cs="Times New Roman"/>
        </w:rPr>
        <w:t xml:space="preserve"> размещается:</w:t>
      </w:r>
    </w:p>
    <w:p w:rsidR="000501A9" w:rsidRDefault="000501A9" w:rsidP="000501A9">
      <w:pPr>
        <w:pStyle w:val="ConsPlusNormal"/>
        <w:numPr>
          <w:ilvl w:val="0"/>
          <w:numId w:val="4"/>
        </w:numPr>
        <w:ind w:left="0" w:firstLine="709"/>
        <w:jc w:val="both"/>
        <w:rPr>
          <w:rFonts w:ascii="Times New Roman" w:hAnsi="Times New Roman" w:cs="Times New Roman"/>
        </w:rPr>
      </w:pPr>
      <w:r>
        <w:rPr>
          <w:rFonts w:ascii="Times New Roman" w:hAnsi="Times New Roman" w:cs="Times New Roman"/>
        </w:rPr>
        <w:t xml:space="preserve">на информационных стендах, расположенных в </w:t>
      </w:r>
      <w:r w:rsidR="00EE13AE">
        <w:rPr>
          <w:rFonts w:ascii="Times New Roman" w:hAnsi="Times New Roman" w:cs="Times New Roman"/>
          <w:i/>
        </w:rPr>
        <w:t xml:space="preserve">Отделении </w:t>
      </w:r>
      <w:proofErr w:type="spellStart"/>
      <w:r w:rsidR="00EE13AE">
        <w:rPr>
          <w:rFonts w:ascii="Times New Roman" w:hAnsi="Times New Roman" w:cs="Times New Roman"/>
          <w:i/>
        </w:rPr>
        <w:t>ГАУ</w:t>
      </w:r>
      <w:proofErr w:type="spellEnd"/>
      <w:r w:rsidR="00EE13AE">
        <w:rPr>
          <w:rFonts w:ascii="Times New Roman" w:hAnsi="Times New Roman" w:cs="Times New Roman"/>
          <w:i/>
        </w:rPr>
        <w:t xml:space="preserve"> </w:t>
      </w:r>
      <w:proofErr w:type="spellStart"/>
      <w:r w:rsidR="00EE13AE">
        <w:rPr>
          <w:rFonts w:ascii="Times New Roman" w:hAnsi="Times New Roman" w:cs="Times New Roman"/>
          <w:i/>
        </w:rPr>
        <w:t>МФЦ</w:t>
      </w:r>
      <w:proofErr w:type="spellEnd"/>
      <w:r w:rsidR="00EE13AE">
        <w:rPr>
          <w:rFonts w:ascii="Times New Roman" w:hAnsi="Times New Roman" w:cs="Times New Roman"/>
          <w:i/>
        </w:rPr>
        <w:t xml:space="preserve"> Амурской области</w:t>
      </w:r>
      <w:r>
        <w:rPr>
          <w:rFonts w:ascii="Times New Roman" w:hAnsi="Times New Roman" w:cs="Times New Roman"/>
          <w:i/>
        </w:rPr>
        <w:t xml:space="preserve"> в </w:t>
      </w:r>
      <w:proofErr w:type="spellStart"/>
      <w:r>
        <w:rPr>
          <w:rFonts w:ascii="Times New Roman" w:hAnsi="Times New Roman" w:cs="Times New Roman"/>
          <w:i/>
        </w:rPr>
        <w:t>Бурейском</w:t>
      </w:r>
      <w:proofErr w:type="spellEnd"/>
      <w:r>
        <w:rPr>
          <w:rFonts w:ascii="Times New Roman" w:hAnsi="Times New Roman" w:cs="Times New Roman"/>
          <w:i/>
        </w:rPr>
        <w:t xml:space="preserve"> районе</w:t>
      </w:r>
      <w:r w:rsidR="00EE13AE">
        <w:rPr>
          <w:rFonts w:ascii="Times New Roman" w:hAnsi="Times New Roman" w:cs="Times New Roman"/>
          <w:i/>
        </w:rPr>
        <w:t xml:space="preserve">( далее </w:t>
      </w:r>
      <w:proofErr w:type="spellStart"/>
      <w:r w:rsidR="00EE13AE">
        <w:rPr>
          <w:rFonts w:ascii="Times New Roman" w:hAnsi="Times New Roman" w:cs="Times New Roman"/>
          <w:i/>
        </w:rPr>
        <w:t>МФЦ</w:t>
      </w:r>
      <w:proofErr w:type="spellEnd"/>
      <w:r w:rsidR="00EE13AE">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по адресу: п</w:t>
      </w:r>
      <w:proofErr w:type="gramStart"/>
      <w:r>
        <w:rPr>
          <w:rFonts w:ascii="Times New Roman" w:hAnsi="Times New Roman" w:cs="Times New Roman"/>
        </w:rPr>
        <w:t>.Н</w:t>
      </w:r>
      <w:proofErr w:type="gramEnd"/>
      <w:r>
        <w:rPr>
          <w:rFonts w:ascii="Times New Roman" w:hAnsi="Times New Roman" w:cs="Times New Roman"/>
        </w:rPr>
        <w:t xml:space="preserve">овобурейский, ул. Чайковского </w:t>
      </w:r>
      <w:proofErr w:type="spellStart"/>
      <w:r>
        <w:rPr>
          <w:rFonts w:ascii="Times New Roman" w:hAnsi="Times New Roman" w:cs="Times New Roman"/>
        </w:rPr>
        <w:t>д.3</w:t>
      </w:r>
      <w:proofErr w:type="spellEnd"/>
      <w:r>
        <w:rPr>
          <w:rFonts w:ascii="Times New Roman" w:hAnsi="Times New Roman" w:cs="Times New Roman"/>
        </w:rPr>
        <w:t>;</w:t>
      </w:r>
    </w:p>
    <w:p w:rsidR="000501A9" w:rsidRDefault="000501A9" w:rsidP="000501A9">
      <w:pPr>
        <w:pStyle w:val="ConsPlusNormal"/>
        <w:numPr>
          <w:ilvl w:val="0"/>
          <w:numId w:val="4"/>
        </w:numPr>
        <w:ind w:left="0" w:firstLine="709"/>
        <w:jc w:val="both"/>
        <w:rPr>
          <w:rFonts w:ascii="Times New Roman" w:hAnsi="Times New Roman" w:cs="Times New Roman"/>
        </w:rPr>
      </w:pPr>
      <w:r>
        <w:rPr>
          <w:rFonts w:ascii="Times New Roman" w:hAnsi="Times New Roman" w:cs="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0501A9" w:rsidRDefault="000501A9" w:rsidP="000501A9">
      <w:pPr>
        <w:pStyle w:val="ConsPlusNormal"/>
        <w:numPr>
          <w:ilvl w:val="0"/>
          <w:numId w:val="4"/>
        </w:numPr>
        <w:ind w:left="0" w:firstLine="709"/>
        <w:jc w:val="both"/>
        <w:rPr>
          <w:rFonts w:ascii="Times New Roman" w:hAnsi="Times New Roman" w:cs="Times New Roman"/>
        </w:rPr>
      </w:pPr>
      <w:r>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0501A9" w:rsidRDefault="000501A9" w:rsidP="000501A9">
      <w:pPr>
        <w:pStyle w:val="ConsPlusNormal"/>
        <w:numPr>
          <w:ilvl w:val="0"/>
          <w:numId w:val="4"/>
        </w:numPr>
        <w:ind w:left="0" w:firstLine="709"/>
        <w:jc w:val="both"/>
        <w:rPr>
          <w:rFonts w:ascii="Times New Roman" w:hAnsi="Times New Roman" w:cs="Times New Roman"/>
        </w:rPr>
      </w:pPr>
      <w:r>
        <w:rPr>
          <w:rFonts w:ascii="Times New Roman" w:hAnsi="Times New Roman" w:cs="Times New Roman"/>
        </w:rPr>
        <w:t xml:space="preserve">на официальном сайте </w:t>
      </w:r>
      <w:proofErr w:type="spellStart"/>
      <w:r>
        <w:rPr>
          <w:rFonts w:ascii="Times New Roman" w:hAnsi="Times New Roman" w:cs="Times New Roman"/>
        </w:rPr>
        <w:t>М</w:t>
      </w:r>
      <w:r w:rsidR="00EE13AE">
        <w:rPr>
          <w:rFonts w:ascii="Times New Roman" w:hAnsi="Times New Roman" w:cs="Times New Roman"/>
        </w:rPr>
        <w:t>К</w:t>
      </w:r>
      <w:r>
        <w:rPr>
          <w:rFonts w:ascii="Times New Roman" w:hAnsi="Times New Roman" w:cs="Times New Roman"/>
        </w:rPr>
        <w:t>У</w:t>
      </w:r>
      <w:proofErr w:type="spellEnd"/>
      <w:r>
        <w:rPr>
          <w:rFonts w:ascii="Times New Roman" w:hAnsi="Times New Roman" w:cs="Times New Roman"/>
        </w:rPr>
        <w:t xml:space="preserve"> Отдела образования администрации </w:t>
      </w:r>
      <w:proofErr w:type="spellStart"/>
      <w:r>
        <w:rPr>
          <w:rFonts w:ascii="Times New Roman" w:hAnsi="Times New Roman" w:cs="Times New Roman"/>
        </w:rPr>
        <w:t>Бурейского</w:t>
      </w:r>
      <w:proofErr w:type="spellEnd"/>
      <w:r>
        <w:rPr>
          <w:rFonts w:ascii="Times New Roman" w:hAnsi="Times New Roman" w:cs="Times New Roman"/>
        </w:rPr>
        <w:t xml:space="preserve"> района </w:t>
      </w:r>
      <w:r>
        <w:rPr>
          <w:rFonts w:ascii="Times New Roman" w:hAnsi="Times New Roman" w:cs="Times New Roman"/>
          <w:i/>
        </w:rPr>
        <w:t xml:space="preserve"> (далее Отдел образования)</w:t>
      </w:r>
      <w:r>
        <w:rPr>
          <w:rFonts w:ascii="Times New Roman" w:hAnsi="Times New Roman" w:cs="Times New Roman"/>
        </w:rPr>
        <w:t>:</w:t>
      </w:r>
      <w:r>
        <w:t xml:space="preserve"> </w:t>
      </w:r>
      <w:hyperlink r:id="rId5" w:history="1">
        <w:r>
          <w:rPr>
            <w:rStyle w:val="a3"/>
            <w:rFonts w:ascii="Times New Roman" w:hAnsi="Times New Roman"/>
          </w:rPr>
          <w:t>http://burobr.ucoz.ru</w:t>
        </w:r>
      </w:hyperlink>
      <w:r>
        <w:rPr>
          <w:rFonts w:ascii="Times New Roman" w:hAnsi="Times New Roman" w:cs="Times New Roman"/>
        </w:rPr>
        <w:t xml:space="preserve">; </w:t>
      </w:r>
    </w:p>
    <w:p w:rsidR="000501A9" w:rsidRDefault="000501A9" w:rsidP="000501A9">
      <w:pPr>
        <w:pStyle w:val="ConsPlusNormal"/>
        <w:numPr>
          <w:ilvl w:val="0"/>
          <w:numId w:val="4"/>
        </w:numPr>
        <w:ind w:left="142" w:firstLine="567"/>
        <w:jc w:val="both"/>
        <w:rPr>
          <w:rFonts w:ascii="Times New Roman" w:hAnsi="Times New Roman" w:cs="Times New Roman"/>
        </w:rPr>
      </w:pPr>
      <w:r>
        <w:rPr>
          <w:rFonts w:ascii="Times New Roman" w:hAnsi="Times New Roman" w:cs="Times New Roman"/>
        </w:rPr>
        <w:t xml:space="preserve">на сайте региональной информационной системы "Портал государственных и муниципальных услуг (функций) Амурской области": </w:t>
      </w:r>
      <w:proofErr w:type="spellStart"/>
      <w:r>
        <w:rPr>
          <w:rFonts w:ascii="Times New Roman" w:hAnsi="Times New Roman" w:cs="Times New Roman"/>
        </w:rPr>
        <w:t>http</w:t>
      </w:r>
      <w:proofErr w:type="spellEnd"/>
      <w:r>
        <w:rPr>
          <w:rFonts w:ascii="Times New Roman" w:hAnsi="Times New Roman" w:cs="Times New Roman"/>
        </w:rPr>
        <w:t>://</w:t>
      </w:r>
      <w:proofErr w:type="spellStart"/>
      <w:r>
        <w:rPr>
          <w:rFonts w:ascii="Times New Roman" w:hAnsi="Times New Roman" w:cs="Times New Roman"/>
        </w:rPr>
        <w:t>www.gu.amurobl.ru</w:t>
      </w:r>
      <w:proofErr w:type="spellEnd"/>
      <w:r>
        <w:rPr>
          <w:rFonts w:ascii="Times New Roman" w:hAnsi="Times New Roman" w:cs="Times New Roman"/>
        </w:rPr>
        <w:t xml:space="preserve">/; </w:t>
      </w:r>
    </w:p>
    <w:p w:rsidR="000501A9" w:rsidRDefault="000501A9" w:rsidP="000501A9">
      <w:pPr>
        <w:pStyle w:val="ConsPlusNormal"/>
        <w:numPr>
          <w:ilvl w:val="0"/>
          <w:numId w:val="4"/>
        </w:numPr>
        <w:ind w:left="142" w:firstLine="567"/>
        <w:jc w:val="both"/>
        <w:rPr>
          <w:rFonts w:ascii="Times New Roman" w:hAnsi="Times New Roman" w:cs="Times New Roman"/>
        </w:rPr>
      </w:pPr>
      <w:r>
        <w:rPr>
          <w:rFonts w:ascii="Times New Roman" w:hAnsi="Times New Roman" w:cs="Times New Roman"/>
        </w:rPr>
        <w:t xml:space="preserve">в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rPr>
        <w:t>http</w:t>
      </w:r>
      <w:proofErr w:type="spellEnd"/>
      <w:r>
        <w:rPr>
          <w:rFonts w:ascii="Times New Roman" w:hAnsi="Times New Roman" w:cs="Times New Roman"/>
        </w:rPr>
        <w:t>://</w:t>
      </w:r>
      <w:proofErr w:type="spellStart"/>
      <w:r>
        <w:rPr>
          <w:rFonts w:ascii="Times New Roman" w:hAnsi="Times New Roman" w:cs="Times New Roman"/>
        </w:rPr>
        <w:t>www.gosuslugi.ru</w:t>
      </w:r>
      <w:proofErr w:type="spellEnd"/>
      <w:r>
        <w:rPr>
          <w:rFonts w:ascii="Times New Roman" w:hAnsi="Times New Roman" w:cs="Times New Roman"/>
        </w:rPr>
        <w:t>/;</w:t>
      </w:r>
    </w:p>
    <w:p w:rsidR="000501A9" w:rsidRDefault="000501A9" w:rsidP="000501A9">
      <w:pPr>
        <w:pStyle w:val="ConsPlusNormal"/>
        <w:numPr>
          <w:ilvl w:val="0"/>
          <w:numId w:val="4"/>
        </w:numPr>
        <w:ind w:left="0" w:firstLine="709"/>
        <w:jc w:val="both"/>
        <w:rPr>
          <w:rFonts w:ascii="Times New Roman" w:hAnsi="Times New Roman" w:cs="Times New Roman"/>
        </w:rPr>
      </w:pPr>
      <w:r>
        <w:rPr>
          <w:rFonts w:ascii="Times New Roman" w:hAnsi="Times New Roman" w:cs="Times New Roman"/>
        </w:rPr>
        <w:t>на аппаратно-программных комплексах – Интернет-киоск.</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посредством телефонной связи по номеру </w:t>
      </w:r>
      <w:proofErr w:type="spellStart"/>
      <w:r>
        <w:rPr>
          <w:rFonts w:ascii="Times New Roman" w:hAnsi="Times New Roman" w:cs="Times New Roman"/>
        </w:rPr>
        <w:t>МФЦ</w:t>
      </w:r>
      <w:proofErr w:type="spellEnd"/>
      <w:r>
        <w:rPr>
          <w:rFonts w:ascii="Times New Roman" w:hAnsi="Times New Roman" w:cs="Times New Roman"/>
          <w:b/>
          <w:i/>
        </w:rPr>
        <w:t xml:space="preserve">  </w:t>
      </w:r>
      <w:r>
        <w:rPr>
          <w:rFonts w:ascii="Times New Roman" w:hAnsi="Times New Roman" w:cs="Times New Roman"/>
          <w:b/>
        </w:rPr>
        <w:t>21-4-04</w:t>
      </w:r>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при личном обращении в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посредством телефонной связи по номеру Отдела образования </w:t>
      </w:r>
      <w:r>
        <w:rPr>
          <w:rFonts w:ascii="Times New Roman" w:hAnsi="Times New Roman" w:cs="Times New Roman"/>
          <w:b/>
        </w:rPr>
        <w:t>21-5-37, 21-1-85;</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личном обращении в Отдел образования;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письменном обращении в Отдел образования;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личном обращении в образовательное учреждение;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посредством телефонной связи по номерам образовательных учреждений</w:t>
      </w:r>
      <w:r w:rsidR="008035E6">
        <w:rPr>
          <w:rFonts w:ascii="Times New Roman" w:hAnsi="Times New Roman" w:cs="Times New Roman"/>
        </w:rPr>
        <w:t>, согласно приложению № 1 к административному регламенту</w:t>
      </w:r>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путем публичного информирования.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1.6. Информация о порядке предоставления муниципальной услуги должна содержать:</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сведения о порядке получения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lastRenderedPageBreak/>
        <w:t>категории получателей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адрес места приема документов </w:t>
      </w:r>
      <w:proofErr w:type="spellStart"/>
      <w:r>
        <w:rPr>
          <w:rFonts w:ascii="Times New Roman" w:hAnsi="Times New Roman" w:cs="Times New Roman"/>
        </w:rPr>
        <w:t>МФЦ</w:t>
      </w:r>
      <w:proofErr w:type="spellEnd"/>
      <w:r>
        <w:rPr>
          <w:rFonts w:ascii="Times New Roman" w:hAnsi="Times New Roman" w:cs="Times New Roman"/>
        </w:rPr>
        <w:t xml:space="preserve"> для предоставления муниципальной услуги, режим работы </w:t>
      </w:r>
      <w:proofErr w:type="spellStart"/>
      <w:r>
        <w:rPr>
          <w:rFonts w:ascii="Times New Roman" w:hAnsi="Times New Roman" w:cs="Times New Roman"/>
        </w:rPr>
        <w:t>МФЦ</w:t>
      </w:r>
      <w:proofErr w:type="spellEnd"/>
      <w:r>
        <w:rPr>
          <w:rFonts w:ascii="Times New Roman" w:hAnsi="Times New Roman" w:cs="Times New Roman"/>
        </w:rPr>
        <w:t xml:space="preserve">;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адрес места приема документов Отделом образования для предоставления муниципальной услуги, режим работы Отдела образования;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порядок передачи результата заявителю;</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сведения, которые необходимо указать в заявлении о предоставлении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сведения о порядке обжалования действий (бездействия) и решений должностных лиц.</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Консультации по процедуре предоставления муниципальной услуги осуществляются сотрудниками Отдела образования, </w:t>
      </w:r>
      <w:proofErr w:type="spellStart"/>
      <w:r>
        <w:rPr>
          <w:rFonts w:ascii="Times New Roman" w:hAnsi="Times New Roman" w:cs="Times New Roman"/>
        </w:rPr>
        <w:t>МФЦ</w:t>
      </w:r>
      <w:proofErr w:type="spellEnd"/>
      <w:r>
        <w:rPr>
          <w:rFonts w:ascii="Times New Roman" w:hAnsi="Times New Roman" w:cs="Times New Roman"/>
        </w:rPr>
        <w:t>, образовательного учреждения  в соответствии с должностными инструкциями.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При ответах на телефонные звонки и личные обращения сотрудники Отдела образования, </w:t>
      </w:r>
      <w:proofErr w:type="spellStart"/>
      <w:r>
        <w:rPr>
          <w:rFonts w:ascii="Times New Roman" w:hAnsi="Times New Roman" w:cs="Times New Roman"/>
        </w:rPr>
        <w:t>МФЦ</w:t>
      </w:r>
      <w:proofErr w:type="spellEnd"/>
      <w:r>
        <w:rPr>
          <w:rFonts w:ascii="Times New Roman" w:hAnsi="Times New Roman" w:cs="Times New Roman"/>
        </w:rPr>
        <w:t>, образовательных учреждений, ответственные за информирование, подробно, четко и в вежливой форме информируют обратившихся заявителей по интересующим их вопросам.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в Отдел образования,</w:t>
      </w:r>
      <w:r>
        <w:rPr>
          <w:rFonts w:ascii="Times New Roman" w:hAnsi="Times New Roman" w:cs="Times New Roman"/>
          <w:b/>
        </w:rPr>
        <w:t xml:space="preserve"> </w:t>
      </w:r>
      <w:proofErr w:type="spellStart"/>
      <w:r>
        <w:rPr>
          <w:rFonts w:ascii="Times New Roman" w:hAnsi="Times New Roman" w:cs="Times New Roman"/>
        </w:rPr>
        <w:t>МФЦ</w:t>
      </w:r>
      <w:proofErr w:type="spellEnd"/>
      <w:r>
        <w:rPr>
          <w:rFonts w:ascii="Times New Roman" w:hAnsi="Times New Roman" w:cs="Times New Roman"/>
        </w:rPr>
        <w:t>, образовательное учреждение и требования к оформлению обращения.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Ответ на письменное обращение направляется заявителю в течение 5 рабочих со дня регистрации обращения.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«Советское Приамурье </w:t>
      </w:r>
      <w:r>
        <w:rPr>
          <w:rFonts w:ascii="Times New Roman" w:hAnsi="Times New Roman" w:cs="Times New Roman"/>
        </w:rPr>
        <w:lastRenderedPageBreak/>
        <w:t>сегодня», на официальных сайтах Отдела образования и образовательных учреждений.</w:t>
      </w: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Прием документов, необходимых для предоставления муниципальной услуги, осуществляется по адресу Отдела образования, образовательных учреждений,</w:t>
      </w:r>
      <w:r>
        <w:rPr>
          <w:rFonts w:ascii="Times New Roman" w:hAnsi="Times New Roman" w:cs="Times New Roman"/>
          <w:b/>
        </w:rPr>
        <w:t xml:space="preserve">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spacing w:after="240"/>
        <w:ind w:firstLine="709"/>
        <w:jc w:val="center"/>
        <w:rPr>
          <w:rFonts w:ascii="Times New Roman" w:hAnsi="Times New Roman" w:cs="Times New Roman"/>
          <w:b/>
        </w:rPr>
      </w:pPr>
      <w:r>
        <w:rPr>
          <w:rFonts w:ascii="Times New Roman" w:hAnsi="Times New Roman" w:cs="Times New Roman"/>
          <w:b/>
        </w:rPr>
        <w:t>2. Стандарт предоставления муниципальной услуги</w:t>
      </w:r>
    </w:p>
    <w:p w:rsidR="000501A9" w:rsidRDefault="000501A9" w:rsidP="000501A9">
      <w:pPr>
        <w:pStyle w:val="ConsPlusNormal"/>
        <w:spacing w:after="240"/>
        <w:ind w:firstLine="709"/>
        <w:jc w:val="center"/>
        <w:rPr>
          <w:rFonts w:ascii="Times New Roman" w:hAnsi="Times New Roman" w:cs="Times New Roman"/>
        </w:rPr>
      </w:pPr>
      <w:r>
        <w:rPr>
          <w:rFonts w:ascii="Times New Roman" w:hAnsi="Times New Roman" w:cs="Times New Roman"/>
          <w:b/>
        </w:rPr>
        <w:t>Наименование муниципальной услуги</w:t>
      </w:r>
    </w:p>
    <w:p w:rsidR="000501A9" w:rsidRDefault="000501A9" w:rsidP="000501A9">
      <w:pPr>
        <w:pStyle w:val="ConsPlusNormal"/>
        <w:ind w:firstLine="709"/>
        <w:jc w:val="both"/>
        <w:rPr>
          <w:rFonts w:ascii="Times New Roman" w:hAnsi="Times New Roman" w:cs="Times New Roman"/>
          <w:shd w:val="clear" w:color="auto" w:fill="C0C0C0"/>
        </w:rPr>
      </w:pPr>
      <w:r>
        <w:rPr>
          <w:rFonts w:ascii="Times New Roman" w:hAnsi="Times New Roman" w:cs="Times New Roman"/>
        </w:rPr>
        <w:t>2.1. Наименование муниципальной услуги: «Предоставление путевок для организации летнего отдыха детей в каникулярное время».</w:t>
      </w:r>
    </w:p>
    <w:p w:rsidR="000501A9" w:rsidRDefault="000501A9" w:rsidP="000501A9">
      <w:pPr>
        <w:pStyle w:val="ConsPlusNormal"/>
        <w:ind w:firstLine="709"/>
        <w:jc w:val="both"/>
        <w:rPr>
          <w:rFonts w:ascii="Times New Roman" w:hAnsi="Times New Roman" w:cs="Times New Roman"/>
          <w:shd w:val="clear" w:color="auto" w:fill="C0C0C0"/>
        </w:rPr>
      </w:pPr>
    </w:p>
    <w:p w:rsidR="000501A9" w:rsidRDefault="000501A9" w:rsidP="000501A9">
      <w:pPr>
        <w:pStyle w:val="ConsPlusNormal"/>
        <w:ind w:firstLine="709"/>
        <w:jc w:val="center"/>
        <w:rPr>
          <w:rFonts w:ascii="Times New Roman" w:hAnsi="Times New Roman" w:cs="Times New Roman"/>
        </w:rPr>
      </w:pPr>
      <w:r>
        <w:rPr>
          <w:rFonts w:ascii="Times New Roman" w:hAnsi="Times New Roman" w:cs="Times New Roman"/>
          <w:b/>
        </w:rPr>
        <w:t>Наименование органа, непосредственно предоставляющего муниципальную услугу</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i/>
        </w:rPr>
      </w:pPr>
      <w:r>
        <w:rPr>
          <w:rFonts w:ascii="Times New Roman" w:hAnsi="Times New Roman" w:cs="Times New Roman"/>
        </w:rPr>
        <w:t xml:space="preserve">2.2. Предоставление муниципальной услуги осуществляется </w:t>
      </w:r>
      <w:r>
        <w:rPr>
          <w:rFonts w:ascii="Times New Roman" w:hAnsi="Times New Roman" w:cs="Times New Roman"/>
          <w:i/>
        </w:rPr>
        <w:t>Отделом образования и образовательными учреждениями.</w:t>
      </w:r>
    </w:p>
    <w:p w:rsidR="000501A9" w:rsidRDefault="000501A9" w:rsidP="000501A9">
      <w:pPr>
        <w:pStyle w:val="ConsPlusNormal"/>
        <w:ind w:firstLine="709"/>
        <w:jc w:val="both"/>
        <w:rPr>
          <w:rFonts w:ascii="Times New Roman" w:hAnsi="Times New Roman" w:cs="Times New Roman"/>
          <w:i/>
        </w:rPr>
      </w:pPr>
      <w:r>
        <w:rPr>
          <w:rFonts w:ascii="Times New Roman" w:hAnsi="Times New Roman" w:cs="Times New Roman"/>
          <w:i/>
        </w:rPr>
        <w:t>Отделом образования – в части предоставления путевок в загородные лагеря.</w:t>
      </w: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i/>
        </w:rPr>
        <w:t>Образовательными учреждениями -  в части предоставления путевок в пришкольные лагеря</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shd w:val="clear" w:color="auto" w:fill="FFFF00"/>
        </w:rPr>
      </w:pPr>
      <w:r>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501A9" w:rsidRDefault="000501A9" w:rsidP="000501A9">
      <w:pPr>
        <w:pStyle w:val="ConsPlusNormal"/>
        <w:ind w:firstLine="709"/>
        <w:jc w:val="center"/>
        <w:rPr>
          <w:rFonts w:ascii="Times New Roman" w:hAnsi="Times New Roman" w:cs="Times New Roman"/>
          <w:shd w:val="clear" w:color="auto" w:fill="FFFF00"/>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2.3.1. </w:t>
      </w:r>
      <w:proofErr w:type="spellStart"/>
      <w:r>
        <w:rPr>
          <w:rFonts w:ascii="Times New Roman" w:hAnsi="Times New Roman" w:cs="Times New Roman"/>
        </w:rPr>
        <w:t>МФЦ</w:t>
      </w:r>
      <w:proofErr w:type="spellEnd"/>
      <w:r>
        <w:rPr>
          <w:rFonts w:ascii="Times New Roman" w:hAnsi="Times New Roman" w:cs="Times New Roman"/>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2.3.2. Отдел образования – в части предоставления путевок в загородные лагеря.</w:t>
      </w:r>
    </w:p>
    <w:p w:rsidR="000501A9" w:rsidRDefault="000501A9" w:rsidP="000501A9">
      <w:pPr>
        <w:pStyle w:val="ConsPlusNormal"/>
        <w:ind w:firstLine="709"/>
        <w:jc w:val="both"/>
      </w:pPr>
      <w:r>
        <w:rPr>
          <w:rFonts w:ascii="Times New Roman" w:hAnsi="Times New Roman" w:cs="Times New Roman"/>
        </w:rPr>
        <w:t>2.3.3. Образовательны</w:t>
      </w:r>
      <w:r w:rsidR="00EE13AE">
        <w:rPr>
          <w:rFonts w:ascii="Times New Roman" w:hAnsi="Times New Roman" w:cs="Times New Roman"/>
        </w:rPr>
        <w:t>е</w:t>
      </w:r>
      <w:r>
        <w:rPr>
          <w:rFonts w:ascii="Times New Roman" w:hAnsi="Times New Roman" w:cs="Times New Roman"/>
        </w:rPr>
        <w:t xml:space="preserve"> учреждения -  в части предоставления путевок в пришкольные лагеря;</w:t>
      </w:r>
    </w:p>
    <w:p w:rsidR="000501A9" w:rsidRDefault="000501A9" w:rsidP="000501A9">
      <w:pPr>
        <w:spacing w:line="100" w:lineRule="atLeast"/>
        <w:ind w:firstLine="709"/>
        <w:jc w:val="both"/>
        <w:rPr>
          <w:sz w:val="26"/>
          <w:szCs w:val="26"/>
        </w:rPr>
      </w:pPr>
      <w:proofErr w:type="spellStart"/>
      <w:r>
        <w:rPr>
          <w:sz w:val="26"/>
          <w:szCs w:val="26"/>
        </w:rPr>
        <w:t>МФЦ</w:t>
      </w:r>
      <w:proofErr w:type="spellEnd"/>
      <w:r>
        <w:rPr>
          <w:b/>
          <w:i/>
          <w:sz w:val="26"/>
          <w:szCs w:val="26"/>
        </w:rPr>
        <w:t>,</w:t>
      </w:r>
      <w:r>
        <w:rPr>
          <w:sz w:val="26"/>
          <w:szCs w:val="26"/>
        </w:rPr>
        <w:t xml:space="preserve"> Отдел образования, образовательные учреждения не вправе требовать от заявителя:</w:t>
      </w:r>
    </w:p>
    <w:p w:rsidR="000501A9" w:rsidRDefault="000501A9" w:rsidP="000501A9">
      <w:pPr>
        <w:spacing w:line="100" w:lineRule="atLeast"/>
        <w:ind w:firstLine="709"/>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1A9" w:rsidRDefault="000501A9" w:rsidP="000501A9">
      <w:pPr>
        <w:spacing w:line="100" w:lineRule="atLeast"/>
        <w:ind w:firstLine="709"/>
        <w:jc w:val="both"/>
        <w:rPr>
          <w:sz w:val="26"/>
          <w:szCs w:val="26"/>
        </w:rPr>
      </w:pPr>
      <w:proofErr w:type="gramStart"/>
      <w:r>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w:t>
      </w:r>
      <w:r>
        <w:rPr>
          <w:sz w:val="26"/>
          <w:szCs w:val="26"/>
        </w:rPr>
        <w:lastRenderedPageBreak/>
        <w:t>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501A9" w:rsidRDefault="000501A9" w:rsidP="000501A9">
      <w:pPr>
        <w:spacing w:line="100" w:lineRule="atLeast"/>
        <w:ind w:firstLine="709"/>
        <w:jc w:val="both"/>
        <w:rPr>
          <w:sz w:val="26"/>
          <w:szCs w:val="26"/>
          <w:shd w:val="clear" w:color="auto" w:fill="FFFF00"/>
        </w:rPr>
      </w:pPr>
      <w:proofErr w:type="gramStart"/>
      <w:r>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sz w:val="26"/>
          <w:szCs w:val="26"/>
        </w:rPr>
        <w:t xml:space="preserve"> таких услуг.</w:t>
      </w:r>
    </w:p>
    <w:p w:rsidR="000501A9" w:rsidRDefault="000501A9" w:rsidP="000501A9">
      <w:pPr>
        <w:spacing w:line="100" w:lineRule="atLeast"/>
        <w:ind w:firstLine="709"/>
        <w:jc w:val="both"/>
        <w:rPr>
          <w:sz w:val="26"/>
          <w:szCs w:val="26"/>
          <w:shd w:val="clear" w:color="auto" w:fill="FFFF00"/>
        </w:rPr>
      </w:pPr>
    </w:p>
    <w:p w:rsidR="000501A9" w:rsidRDefault="000501A9" w:rsidP="000501A9">
      <w:pPr>
        <w:pStyle w:val="ConsPlusNormal"/>
        <w:ind w:firstLine="709"/>
        <w:jc w:val="center"/>
        <w:rPr>
          <w:rFonts w:ascii="Times New Roman" w:hAnsi="Times New Roman" w:cs="Times New Roman"/>
          <w:shd w:val="clear" w:color="auto" w:fill="FFFF00"/>
        </w:rPr>
      </w:pPr>
      <w:r>
        <w:rPr>
          <w:rFonts w:ascii="Times New Roman" w:hAnsi="Times New Roman" w:cs="Times New Roman"/>
          <w:b/>
        </w:rPr>
        <w:t>Результат предоставления муниципальной услуги</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2.4. Результатом предоставления муниципальной услуги является: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1) решение о предоставлении  путевок в лагеря с дневным пребыванием детей или в загородные лагеря;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 мотивированное решение об отказе в предоставлении  путевки в лагеря с дневным пребыванием детей или загородные лагеря.</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center"/>
        <w:rPr>
          <w:rFonts w:ascii="Times New Roman" w:hAnsi="Times New Roman" w:cs="Times New Roman"/>
          <w:shd w:val="clear" w:color="auto" w:fill="FFFF00"/>
        </w:rPr>
      </w:pPr>
      <w:r>
        <w:rPr>
          <w:rFonts w:ascii="Times New Roman" w:hAnsi="Times New Roman" w:cs="Times New Roman"/>
          <w:b/>
        </w:rPr>
        <w:t>Срок предоставления муниципальной услуги</w:t>
      </w:r>
    </w:p>
    <w:p w:rsidR="000501A9" w:rsidRDefault="000501A9" w:rsidP="000501A9">
      <w:pPr>
        <w:pStyle w:val="ConsPlusNormal"/>
        <w:jc w:val="both"/>
        <w:rPr>
          <w:rFonts w:ascii="Times New Roman" w:hAnsi="Times New Roman" w:cs="Times New Roman"/>
          <w:shd w:val="clear" w:color="auto" w:fill="FFFF00"/>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2.5. Максимальный срок предоставления муниципальной услуги составляет 30 рабочих дней, исчисляемых со дня регистрации в Отделе образования или образовательном учреждении заявления с документами, обязанность по представлению которых возложена на заявителя, и</w:t>
      </w:r>
      <w:r w:rsidR="00FD629D">
        <w:rPr>
          <w:rFonts w:ascii="Times New Roman" w:hAnsi="Times New Roman" w:cs="Times New Roman"/>
        </w:rPr>
        <w:t xml:space="preserve"> </w:t>
      </w:r>
      <w:r>
        <w:rPr>
          <w:rFonts w:ascii="Times New Roman" w:hAnsi="Times New Roman" w:cs="Times New Roman"/>
        </w:rPr>
        <w:t xml:space="preserve"> 30 рабочих дней, исчисляемых со дня регистрации заявления с документами, обязанность по представлению которых возложена на заявителя, в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Максимальный срок принятия решения о приеме документов для приобретения  путевок в лагеря с дневным пребыванием детей составляет 3 рабочих дней с момента получения образовательным учреждением полного комплекта документов, необходимых для постановки на учет в качестве нуждающегося в путевке.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Максимальный срок принятия решения о</w:t>
      </w:r>
      <w:r>
        <w:rPr>
          <w:rFonts w:ascii="Times New Roman" w:hAnsi="Times New Roman" w:cs="Times New Roman"/>
          <w:b/>
          <w:i/>
        </w:rPr>
        <w:t xml:space="preserve"> </w:t>
      </w:r>
      <w:r>
        <w:rPr>
          <w:rFonts w:ascii="Times New Roman" w:hAnsi="Times New Roman" w:cs="Times New Roman"/>
        </w:rPr>
        <w:t xml:space="preserve">приеме документов для приобретения  путевок в лагеря с дневным пребыванием детей составляет 5 рабочих дней с момента получения образовательным учреждением полного комплекта документов из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Срок выдачи заявителю принятого решения составляет не более трех рабочих дней со дня принятия соответствующего решения таким органом.</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Максимальный срок принятия решения о приеме документов для приобретения  путевок в загородные лагеря составляет 3 рабочих дней с момента получения Отделом образования  полного комплекта документов, необходимых для </w:t>
      </w:r>
      <w:r>
        <w:rPr>
          <w:rFonts w:ascii="Times New Roman" w:hAnsi="Times New Roman" w:cs="Times New Roman"/>
        </w:rPr>
        <w:lastRenderedPageBreak/>
        <w:t xml:space="preserve">постановки на учет в качестве нуждающегося в путевке.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Максимальный срок принятия решения о приеме документов для приобретения  путевок в загородные лагеря составляет 5 рабочих дней с момента получения Отделом образования  полного комплекта документов из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Срок выдачи заявителю принятого решения составляет не более трех рабочих дней со дня принятия соответствующего решения таким органом</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b/>
        </w:rPr>
        <w:t>Правовые основания для предоставления муниципальной услуги</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both"/>
      </w:pPr>
      <w:r>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0501A9" w:rsidRDefault="000501A9" w:rsidP="000501A9">
      <w:pPr>
        <w:spacing w:line="100" w:lineRule="atLeast"/>
        <w:ind w:firstLine="540"/>
        <w:jc w:val="both"/>
        <w:rPr>
          <w:color w:val="000000"/>
        </w:rPr>
      </w:pPr>
      <w:r>
        <w:rPr>
          <w:sz w:val="26"/>
          <w:szCs w:val="26"/>
        </w:rPr>
        <w:t xml:space="preserve">2.6.1. </w:t>
      </w:r>
      <w:r>
        <w:rPr>
          <w:color w:val="000000"/>
          <w:sz w:val="26"/>
          <w:szCs w:val="26"/>
        </w:rPr>
        <w:t xml:space="preserve">Федеральный закон от 06 октября 2003 № 131-ФЗ «Об общих принципах организации местного самоуправления в Российской Федерации» </w:t>
      </w:r>
      <w:r>
        <w:rPr>
          <w:sz w:val="26"/>
          <w:szCs w:val="26"/>
        </w:rPr>
        <w:t>с изменениями и дополнениями («Собрание законодательства РФ», 06.10.2003, № 40, ст. 3822,«Парламентская газета», № 186, 08.10.2003,«Российская газета», № 202, 08.10.2003);</w:t>
      </w:r>
    </w:p>
    <w:p w:rsidR="000501A9" w:rsidRDefault="000501A9" w:rsidP="000501A9">
      <w:pPr>
        <w:pStyle w:val="ConsPlusNormal"/>
        <w:tabs>
          <w:tab w:val="left" w:pos="1260"/>
        </w:tabs>
        <w:ind w:firstLine="709"/>
        <w:jc w:val="both"/>
        <w:rPr>
          <w:rFonts w:ascii="Times New Roman" w:hAnsi="Times New Roman" w:cs="Times New Roman"/>
        </w:rPr>
      </w:pPr>
      <w:r>
        <w:rPr>
          <w:rFonts w:ascii="Times New Roman" w:hAnsi="Times New Roman" w:cs="Times New Roman"/>
          <w:color w:val="000000"/>
        </w:rPr>
        <w:t xml:space="preserve">2.6.2. </w:t>
      </w:r>
      <w:r>
        <w:rPr>
          <w:rFonts w:ascii="Times New Roman" w:hAnsi="Times New Roman" w:cs="Times New Roman"/>
        </w:rPr>
        <w:t>Федеральный закон от 27 июля 2010  № 210-ФЗ «Об организации предоставления государственных и муниципальных услуг» (с изменениями и дополнениями</w:t>
      </w:r>
      <w:proofErr w:type="gramStart"/>
      <w:r>
        <w:rPr>
          <w:rFonts w:ascii="Times New Roman" w:hAnsi="Times New Roman" w:cs="Times New Roman"/>
        </w:rPr>
        <w:t xml:space="preserve"> )</w:t>
      </w:r>
      <w:proofErr w:type="gramEnd"/>
      <w:r>
        <w:rPr>
          <w:rFonts w:ascii="Times New Roman" w:hAnsi="Times New Roman" w:cs="Times New Roman"/>
        </w:rPr>
        <w:t>;</w:t>
      </w:r>
    </w:p>
    <w:p w:rsidR="000501A9" w:rsidRDefault="000501A9" w:rsidP="000501A9">
      <w:pPr>
        <w:pStyle w:val="ConsPlusNormal"/>
        <w:tabs>
          <w:tab w:val="left" w:pos="1260"/>
        </w:tabs>
        <w:ind w:firstLine="709"/>
        <w:jc w:val="both"/>
        <w:rPr>
          <w:rFonts w:ascii="Times New Roman" w:hAnsi="Times New Roman" w:cs="Times New Roman"/>
        </w:rPr>
      </w:pPr>
      <w:r>
        <w:rPr>
          <w:rFonts w:ascii="Times New Roman" w:hAnsi="Times New Roman" w:cs="Times New Roman"/>
        </w:rPr>
        <w:t>2.6.3. Федеральный закон от 21.12.2012  № 273-ФЗ «Об образовании в Российской Федерации»</w:t>
      </w:r>
    </w:p>
    <w:p w:rsidR="000501A9" w:rsidRDefault="000501A9" w:rsidP="00FD629D">
      <w:pPr>
        <w:pStyle w:val="ConsPlusNormal"/>
        <w:ind w:firstLine="709"/>
        <w:jc w:val="both"/>
        <w:rPr>
          <w:rFonts w:ascii="Times New Roman" w:hAnsi="Times New Roman" w:cs="Times New Roman"/>
        </w:rPr>
      </w:pPr>
      <w:r>
        <w:rPr>
          <w:rFonts w:ascii="Times New Roman" w:hAnsi="Times New Roman" w:cs="Times New Roman"/>
        </w:rPr>
        <w:t>2.6.</w:t>
      </w:r>
      <w:r w:rsidR="00E23287">
        <w:rPr>
          <w:rFonts w:ascii="Times New Roman" w:hAnsi="Times New Roman" w:cs="Times New Roman"/>
        </w:rPr>
        <w:t>4</w:t>
      </w:r>
      <w:r>
        <w:rPr>
          <w:rFonts w:ascii="Times New Roman" w:hAnsi="Times New Roman" w:cs="Times New Roman"/>
        </w:rPr>
        <w:t xml:space="preserve">. </w:t>
      </w:r>
      <w:r w:rsidR="00FD629D">
        <w:rPr>
          <w:rFonts w:ascii="Times New Roman" w:hAnsi="Times New Roman" w:cs="Times New Roman"/>
        </w:rPr>
        <w:t>Постановление правительства Амурской области  от 23.03.2010 № 122 «Об организации и обеспечении  отдыха, оздоровления и занятости детей и молодёжи в Амурской области» с изменениями и дополнениями (на сайте министерства образования и науки Амурской области);</w:t>
      </w:r>
    </w:p>
    <w:p w:rsidR="00E23287" w:rsidRDefault="00E23287" w:rsidP="000501A9">
      <w:pPr>
        <w:pStyle w:val="ConsPlusNormal"/>
        <w:ind w:firstLine="709"/>
        <w:jc w:val="both"/>
        <w:rPr>
          <w:rFonts w:ascii="Times New Roman" w:hAnsi="Times New Roman" w:cs="Times New Roman"/>
        </w:rPr>
      </w:pPr>
      <w:r>
        <w:rPr>
          <w:rFonts w:ascii="Times New Roman" w:hAnsi="Times New Roman" w:cs="Times New Roman"/>
        </w:rPr>
        <w:t>2.6.5. Муниципальные  нормативные правовые акты.</w:t>
      </w:r>
    </w:p>
    <w:p w:rsidR="000501A9" w:rsidRDefault="000501A9" w:rsidP="000501A9">
      <w:pPr>
        <w:pStyle w:val="ConsPlusNormal"/>
        <w:ind w:firstLine="709"/>
        <w:jc w:val="center"/>
        <w:rPr>
          <w:rFonts w:ascii="Times New Roman" w:hAnsi="Times New Roman" w:cs="Times New Roman"/>
          <w:shd w:val="clear" w:color="auto" w:fill="FFFF00"/>
        </w:rPr>
      </w:pPr>
      <w:r>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both"/>
      </w:pPr>
      <w:r>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501A9" w:rsidRDefault="000501A9" w:rsidP="000501A9">
      <w:pPr>
        <w:spacing w:line="100" w:lineRule="atLeast"/>
        <w:ind w:firstLine="709"/>
        <w:jc w:val="both"/>
        <w:rPr>
          <w:sz w:val="26"/>
          <w:szCs w:val="26"/>
        </w:rPr>
      </w:pPr>
      <w:r>
        <w:rPr>
          <w:sz w:val="26"/>
          <w:szCs w:val="26"/>
        </w:rPr>
        <w:t>Для получения муниципальной услуги заявитель представляет в образовательное учреждение:</w:t>
      </w:r>
    </w:p>
    <w:p w:rsidR="000501A9" w:rsidRDefault="000501A9" w:rsidP="000501A9">
      <w:pPr>
        <w:spacing w:line="100" w:lineRule="atLeast"/>
        <w:ind w:firstLine="709"/>
        <w:jc w:val="both"/>
        <w:rPr>
          <w:sz w:val="26"/>
          <w:szCs w:val="26"/>
        </w:rPr>
      </w:pPr>
      <w:r>
        <w:rPr>
          <w:sz w:val="26"/>
          <w:szCs w:val="26"/>
        </w:rPr>
        <w:t xml:space="preserve">заявление родителей (законных представителей) по форме согласно </w:t>
      </w:r>
      <w:r>
        <w:rPr>
          <w:color w:val="000000"/>
          <w:sz w:val="26"/>
          <w:szCs w:val="26"/>
        </w:rPr>
        <w:t>приложению № 2</w:t>
      </w:r>
      <w:r>
        <w:rPr>
          <w:sz w:val="26"/>
          <w:szCs w:val="26"/>
        </w:rPr>
        <w:t xml:space="preserve"> к настоящему административному регламенту;</w:t>
      </w:r>
    </w:p>
    <w:p w:rsidR="000501A9" w:rsidRDefault="000501A9" w:rsidP="000501A9">
      <w:pPr>
        <w:spacing w:line="100" w:lineRule="atLeast"/>
        <w:ind w:firstLine="709"/>
        <w:jc w:val="both"/>
        <w:rPr>
          <w:sz w:val="26"/>
          <w:szCs w:val="26"/>
        </w:rPr>
      </w:pPr>
      <w:r>
        <w:rPr>
          <w:sz w:val="26"/>
          <w:szCs w:val="26"/>
        </w:rPr>
        <w:t>копия свидетельства о рождении  ребенка;</w:t>
      </w:r>
    </w:p>
    <w:p w:rsidR="000501A9" w:rsidRDefault="000501A9" w:rsidP="000501A9">
      <w:pPr>
        <w:spacing w:line="100" w:lineRule="atLeast"/>
        <w:jc w:val="both"/>
        <w:rPr>
          <w:sz w:val="24"/>
          <w:szCs w:val="24"/>
        </w:rPr>
      </w:pPr>
      <w:r>
        <w:rPr>
          <w:sz w:val="26"/>
          <w:szCs w:val="26"/>
        </w:rPr>
        <w:t>в Отдел образования:</w:t>
      </w:r>
    </w:p>
    <w:p w:rsidR="000501A9" w:rsidRDefault="000501A9" w:rsidP="000501A9">
      <w:pPr>
        <w:spacing w:line="100" w:lineRule="atLeast"/>
        <w:jc w:val="both"/>
        <w:rPr>
          <w:sz w:val="26"/>
          <w:szCs w:val="26"/>
        </w:rPr>
      </w:pPr>
      <w:r>
        <w:rPr>
          <w:sz w:val="24"/>
          <w:szCs w:val="24"/>
        </w:rPr>
        <w:t xml:space="preserve">- </w:t>
      </w:r>
      <w:r>
        <w:rPr>
          <w:sz w:val="26"/>
          <w:szCs w:val="26"/>
        </w:rPr>
        <w:t>отношение организации на приобретение путевки;</w:t>
      </w:r>
    </w:p>
    <w:p w:rsidR="000501A9" w:rsidRDefault="000501A9" w:rsidP="000501A9">
      <w:pPr>
        <w:spacing w:line="100" w:lineRule="atLeast"/>
        <w:jc w:val="both"/>
      </w:pPr>
      <w:r>
        <w:rPr>
          <w:sz w:val="26"/>
          <w:szCs w:val="26"/>
        </w:rPr>
        <w:t>- список детей;</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Заявление и документы, предусмотренные настоящим административным </w:t>
      </w:r>
      <w:r>
        <w:rPr>
          <w:rFonts w:ascii="Times New Roman" w:hAnsi="Times New Roman" w:cs="Times New Roman"/>
        </w:rPr>
        <w:lastRenderedPageBreak/>
        <w:t>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Электронные документы должны соответствовать требованиям, установленным в пункте 2.24 административного регламента.</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rPr>
      </w:pPr>
      <w:r>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p>
    <w:p w:rsidR="000501A9" w:rsidRDefault="000501A9" w:rsidP="000501A9">
      <w:pPr>
        <w:widowControl w:val="0"/>
        <w:spacing w:line="100" w:lineRule="atLeast"/>
        <w:ind w:firstLine="709"/>
        <w:jc w:val="both"/>
        <w:rPr>
          <w:shd w:val="clear" w:color="auto" w:fill="FFFF00"/>
        </w:rPr>
      </w:pPr>
      <w:r>
        <w:rPr>
          <w:sz w:val="26"/>
          <w:szCs w:val="26"/>
        </w:rPr>
        <w:t>2.8. Основания для отказа в приеме документов, необходимых для предоставления муниципальной услуги, не предусмотрены.</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Исчерпывающий перечень оснований для приостановления</w:t>
      </w:r>
    </w:p>
    <w:p w:rsidR="000501A9" w:rsidRDefault="000501A9" w:rsidP="000501A9">
      <w:pPr>
        <w:pStyle w:val="ConsPlusNormal"/>
        <w:ind w:firstLine="709"/>
        <w:jc w:val="center"/>
        <w:rPr>
          <w:rFonts w:ascii="Times New Roman" w:hAnsi="Times New Roman" w:cs="Times New Roman"/>
        </w:rPr>
      </w:pPr>
      <w:r>
        <w:rPr>
          <w:rFonts w:ascii="Times New Roman" w:hAnsi="Times New Roman" w:cs="Times New Roman"/>
          <w:b/>
        </w:rPr>
        <w:t>или отказа в предоставлении муниципальной услуги</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pPr>
      <w:r>
        <w:rPr>
          <w:rFonts w:ascii="Times New Roman" w:hAnsi="Times New Roman" w:cs="Times New Roman"/>
        </w:rPr>
        <w:t>2.9. Приостановление предоставления муниципальной услуги не предусмотрено.</w:t>
      </w:r>
    </w:p>
    <w:p w:rsidR="000501A9" w:rsidRPr="00E23287" w:rsidRDefault="000501A9" w:rsidP="00E23287">
      <w:pPr>
        <w:pStyle w:val="10"/>
        <w:ind w:hanging="11"/>
        <w:rPr>
          <w:rFonts w:ascii="Times New Roman" w:hAnsi="Times New Roman" w:cs="Times New Roman"/>
          <w:sz w:val="26"/>
          <w:szCs w:val="26"/>
        </w:rPr>
      </w:pPr>
      <w:r w:rsidRPr="00E23287">
        <w:rPr>
          <w:rFonts w:ascii="Times New Roman" w:hAnsi="Times New Roman" w:cs="Times New Roman"/>
          <w:sz w:val="26"/>
          <w:szCs w:val="26"/>
        </w:rPr>
        <w:t>2.10. В предоставлении муниципальной услуги может быть отказано в случаях:</w:t>
      </w:r>
    </w:p>
    <w:p w:rsidR="000501A9" w:rsidRDefault="000501A9" w:rsidP="000501A9">
      <w:pPr>
        <w:pStyle w:val="ConsPlusNormal"/>
        <w:ind w:firstLine="709"/>
        <w:jc w:val="both"/>
        <w:rPr>
          <w:rFonts w:ascii="Times New Roman" w:hAnsi="Times New Roman"/>
        </w:rPr>
      </w:pPr>
      <w:r>
        <w:rPr>
          <w:rFonts w:ascii="Times New Roman" w:hAnsi="Times New Roman"/>
        </w:rPr>
        <w:t>возраст ребенка, в отношении которого подано заявление, не соответствует возрасту, установленному для предоставления данной услуги (менее 6,5 лет либо достижение ребенком возраста 16 лет);</w:t>
      </w:r>
    </w:p>
    <w:p w:rsidR="000501A9" w:rsidRDefault="000501A9" w:rsidP="000501A9">
      <w:pPr>
        <w:pStyle w:val="ConsPlusNormal"/>
        <w:ind w:firstLine="709"/>
        <w:jc w:val="both"/>
        <w:rPr>
          <w:rFonts w:ascii="Times New Roman" w:hAnsi="Times New Roman" w:cs="Times New Roman"/>
        </w:rPr>
      </w:pPr>
      <w:r>
        <w:rPr>
          <w:rFonts w:ascii="Times New Roman" w:hAnsi="Times New Roman"/>
        </w:rPr>
        <w:t>недостоверность представленных заявителем документов и сведений.</w:t>
      </w: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color w:val="000000"/>
        </w:rPr>
      </w:pPr>
      <w:r>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01A9" w:rsidRDefault="000501A9" w:rsidP="000501A9">
      <w:pPr>
        <w:pStyle w:val="10"/>
        <w:tabs>
          <w:tab w:val="left" w:pos="0"/>
        </w:tabs>
        <w:ind w:left="0" w:firstLine="851"/>
        <w:rPr>
          <w:rFonts w:ascii="Times New Roman" w:hAnsi="Times New Roman" w:cs="Times New Roman"/>
        </w:rPr>
      </w:pPr>
      <w:r>
        <w:rPr>
          <w:rFonts w:ascii="Times New Roman" w:hAnsi="Times New Roman" w:cs="Times New Roman"/>
          <w:color w:val="000000"/>
          <w:sz w:val="26"/>
          <w:szCs w:val="26"/>
        </w:rPr>
        <w:t xml:space="preserve">2.11. </w:t>
      </w:r>
      <w:proofErr w:type="gramStart"/>
      <w:r>
        <w:rPr>
          <w:rFonts w:ascii="Times New Roman" w:hAnsi="Times New Roman" w:cs="Times New Roman"/>
          <w:color w:val="000000"/>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0501A9" w:rsidRDefault="000501A9" w:rsidP="000501A9">
      <w:pPr>
        <w:pStyle w:val="ConsPlusNormal"/>
        <w:ind w:firstLine="709"/>
        <w:jc w:val="both"/>
        <w:rPr>
          <w:rFonts w:ascii="Times New Roman" w:hAnsi="Times New Roman" w:cs="Times New Roman"/>
        </w:rPr>
      </w:pPr>
    </w:p>
    <w:p w:rsidR="000501A9" w:rsidRDefault="000501A9" w:rsidP="000501A9">
      <w:pPr>
        <w:spacing w:line="100" w:lineRule="atLeast"/>
        <w:ind w:firstLine="540"/>
        <w:jc w:val="center"/>
        <w:rPr>
          <w:b/>
          <w:shd w:val="clear" w:color="auto" w:fill="FFFF00"/>
        </w:rPr>
      </w:pPr>
      <w:r>
        <w:rPr>
          <w:b/>
          <w:bCs/>
          <w:sz w:val="26"/>
          <w:szCs w:val="26"/>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Pr>
          <w:b/>
          <w:bCs/>
          <w:sz w:val="26"/>
          <w:szCs w:val="26"/>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1A9" w:rsidRDefault="000501A9" w:rsidP="000501A9">
      <w:pPr>
        <w:pStyle w:val="ConsPlusNormal"/>
        <w:ind w:firstLine="709"/>
        <w:jc w:val="both"/>
        <w:rPr>
          <w:rFonts w:ascii="Times New Roman" w:hAnsi="Times New Roman" w:cs="Times New Roman"/>
          <w:b/>
          <w:shd w:val="clear" w:color="auto" w:fill="FFFF00"/>
        </w:rPr>
      </w:pP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2.12 Административные процедуры по предоставлению муниципальной услуги осуществляются бесплатно.</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jc w:val="center"/>
        <w:rPr>
          <w:rFonts w:ascii="Times New Roman" w:hAnsi="Times New Roman" w:cs="Times New Roman"/>
        </w:rPr>
      </w:pPr>
      <w:r>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2.13. Порядок и размер оплаты не предусмотрен.</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Максимальный срок ожидания в очереди при подаче запроса</w:t>
      </w: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результата предоставления таких услуг</w:t>
      </w:r>
    </w:p>
    <w:p w:rsidR="000501A9" w:rsidRDefault="000501A9" w:rsidP="000501A9">
      <w:pPr>
        <w:pStyle w:val="ConsPlusNormal"/>
        <w:ind w:firstLine="709"/>
        <w:jc w:val="both"/>
        <w:rPr>
          <w:rFonts w:ascii="Times New Roman" w:hAnsi="Times New Roman" w:cs="Times New Roman"/>
          <w:b/>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0501A9" w:rsidRDefault="000501A9" w:rsidP="000501A9">
      <w:pPr>
        <w:pStyle w:val="ConsPlusNormal"/>
        <w:ind w:firstLine="709"/>
        <w:jc w:val="both"/>
      </w:pPr>
      <w:r>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0501A9" w:rsidRDefault="000501A9" w:rsidP="000501A9">
      <w:pPr>
        <w:widowControl w:val="0"/>
        <w:spacing w:line="100" w:lineRule="atLeast"/>
        <w:ind w:firstLine="709"/>
        <w:jc w:val="both"/>
        <w:rPr>
          <w:sz w:val="26"/>
          <w:szCs w:val="26"/>
        </w:rPr>
      </w:pPr>
      <w:r>
        <w:rPr>
          <w:sz w:val="26"/>
          <w:szCs w:val="26"/>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501A9" w:rsidRDefault="000501A9" w:rsidP="000501A9">
      <w:pPr>
        <w:widowControl w:val="0"/>
        <w:spacing w:line="100" w:lineRule="atLeast"/>
        <w:ind w:firstLine="709"/>
        <w:jc w:val="both"/>
        <w:rPr>
          <w:shd w:val="clear" w:color="auto" w:fill="FFFF00"/>
        </w:rPr>
      </w:pPr>
      <w:r>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rPr>
      </w:pPr>
      <w:r>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2.15.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0501A9" w:rsidRDefault="000501A9" w:rsidP="000501A9">
      <w:pPr>
        <w:pStyle w:val="ConsPlusNormal"/>
        <w:ind w:firstLine="709"/>
        <w:jc w:val="both"/>
      </w:pPr>
      <w:r>
        <w:rPr>
          <w:rFonts w:ascii="Times New Roman" w:hAnsi="Times New Roman" w:cs="Times New Roman"/>
        </w:rPr>
        <w:t>Заявление и прилагаемые к нему документы регистрируются в день их поступления.</w:t>
      </w:r>
    </w:p>
    <w:p w:rsidR="000501A9" w:rsidRDefault="000501A9" w:rsidP="000501A9">
      <w:pPr>
        <w:widowControl w:val="0"/>
        <w:spacing w:line="100" w:lineRule="atLeast"/>
        <w:ind w:firstLine="709"/>
        <w:jc w:val="both"/>
        <w:rPr>
          <w:sz w:val="26"/>
          <w:szCs w:val="26"/>
        </w:rPr>
      </w:pPr>
      <w:r>
        <w:rPr>
          <w:sz w:val="26"/>
          <w:szCs w:val="26"/>
        </w:rPr>
        <w:t>Срок регистрации обращения заявителя не должен превышать 10 минут.</w:t>
      </w:r>
    </w:p>
    <w:p w:rsidR="000501A9" w:rsidRDefault="000501A9" w:rsidP="000501A9">
      <w:pPr>
        <w:widowControl w:val="0"/>
        <w:spacing w:line="100" w:lineRule="atLeast"/>
        <w:ind w:firstLine="709"/>
        <w:jc w:val="both"/>
        <w:rPr>
          <w:sz w:val="26"/>
          <w:szCs w:val="26"/>
        </w:rPr>
      </w:pPr>
      <w:r>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0501A9" w:rsidRDefault="000501A9" w:rsidP="000501A9">
      <w:pPr>
        <w:widowControl w:val="0"/>
        <w:spacing w:line="100" w:lineRule="atLeast"/>
        <w:ind w:firstLine="709"/>
        <w:jc w:val="both"/>
        <w:rPr>
          <w:sz w:val="26"/>
          <w:szCs w:val="26"/>
        </w:rPr>
      </w:pPr>
      <w:r>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0501A9" w:rsidRDefault="000501A9" w:rsidP="000501A9">
      <w:pPr>
        <w:widowControl w:val="0"/>
        <w:spacing w:line="100" w:lineRule="atLeast"/>
        <w:ind w:firstLine="709"/>
        <w:jc w:val="both"/>
        <w:rPr>
          <w:b/>
          <w:shd w:val="clear" w:color="auto" w:fill="FFFF00"/>
        </w:rPr>
      </w:pPr>
      <w:r>
        <w:rPr>
          <w:sz w:val="26"/>
          <w:szCs w:val="26"/>
        </w:rPr>
        <w:t>При направлении заявления через Портал регистрация электронного заявления осуществляется в автоматическом режиме.</w:t>
      </w:r>
    </w:p>
    <w:p w:rsidR="000501A9" w:rsidRDefault="000501A9" w:rsidP="000501A9">
      <w:pPr>
        <w:pStyle w:val="ConsPlusNormal"/>
        <w:ind w:firstLine="709"/>
        <w:jc w:val="both"/>
        <w:rPr>
          <w:rFonts w:ascii="Times New Roman" w:hAnsi="Times New Roman" w:cs="Times New Roman"/>
          <w:b/>
          <w:shd w:val="clear" w:color="auto" w:fill="FFFF00"/>
        </w:rPr>
      </w:pPr>
    </w:p>
    <w:p w:rsidR="000501A9" w:rsidRDefault="000501A9" w:rsidP="000501A9">
      <w:pPr>
        <w:pStyle w:val="ConsPlusNormal"/>
        <w:jc w:val="center"/>
        <w:rPr>
          <w:rFonts w:ascii="Times New Roman" w:hAnsi="Times New Roman" w:cs="Times New Roman"/>
          <w:b/>
        </w:rPr>
      </w:pPr>
      <w:r>
        <w:rPr>
          <w:rFonts w:ascii="Times New Roman" w:hAnsi="Times New Roman" w:cs="Times New Roman"/>
          <w:b/>
        </w:rPr>
        <w:t>Требования к помещениям, в которых предоставляются</w:t>
      </w:r>
    </w:p>
    <w:p w:rsidR="000501A9" w:rsidRDefault="000501A9" w:rsidP="000501A9">
      <w:pPr>
        <w:pStyle w:val="ConsPlusNormal"/>
        <w:jc w:val="center"/>
        <w:rPr>
          <w:rFonts w:ascii="Times New Roman" w:hAnsi="Times New Roman" w:cs="Times New Roman"/>
          <w:b/>
        </w:rPr>
      </w:pPr>
      <w:r>
        <w:rPr>
          <w:rFonts w:ascii="Times New Roman" w:hAnsi="Times New Roman" w:cs="Times New Roman"/>
          <w:b/>
        </w:rPr>
        <w:lastRenderedPageBreak/>
        <w:t xml:space="preserve">муниципальные услуги, услуги организации, </w:t>
      </w:r>
    </w:p>
    <w:p w:rsidR="000501A9" w:rsidRDefault="000501A9" w:rsidP="000501A9">
      <w:pPr>
        <w:pStyle w:val="ConsPlusNormal"/>
        <w:jc w:val="center"/>
        <w:rPr>
          <w:rFonts w:ascii="Times New Roman" w:hAnsi="Times New Roman" w:cs="Times New Roman"/>
          <w:b/>
        </w:rPr>
      </w:pPr>
      <w:r>
        <w:rPr>
          <w:rFonts w:ascii="Times New Roman" w:hAnsi="Times New Roman" w:cs="Times New Roman"/>
          <w:b/>
        </w:rPr>
        <w:t xml:space="preserve">участвующей в предоставлении муниципальной услуги, </w:t>
      </w:r>
    </w:p>
    <w:p w:rsidR="000501A9" w:rsidRDefault="000501A9" w:rsidP="000501A9">
      <w:pPr>
        <w:pStyle w:val="ConsPlusNormal"/>
        <w:jc w:val="center"/>
        <w:rPr>
          <w:rFonts w:ascii="Times New Roman" w:hAnsi="Times New Roman" w:cs="Times New Roman"/>
          <w:b/>
        </w:rPr>
      </w:pPr>
      <w:r>
        <w:rPr>
          <w:rFonts w:ascii="Times New Roman" w:hAnsi="Times New Roman" w:cs="Times New Roman"/>
          <w:b/>
        </w:rPr>
        <w:t xml:space="preserve">к местам ожидания и приема заявителей, размещению и </w:t>
      </w:r>
    </w:p>
    <w:p w:rsidR="000501A9" w:rsidRDefault="000501A9" w:rsidP="000501A9">
      <w:pPr>
        <w:pStyle w:val="ConsPlusNormal"/>
        <w:jc w:val="center"/>
        <w:rPr>
          <w:rFonts w:ascii="Times New Roman" w:hAnsi="Times New Roman" w:cs="Times New Roman"/>
          <w:b/>
        </w:rPr>
      </w:pPr>
      <w:r>
        <w:rPr>
          <w:rFonts w:ascii="Times New Roman" w:hAnsi="Times New Roman" w:cs="Times New Roman"/>
          <w:b/>
        </w:rPr>
        <w:t xml:space="preserve">оформлению визуальной, текстовой и </w:t>
      </w:r>
      <w:proofErr w:type="spellStart"/>
      <w:r>
        <w:rPr>
          <w:rFonts w:ascii="Times New Roman" w:hAnsi="Times New Roman" w:cs="Times New Roman"/>
          <w:b/>
        </w:rPr>
        <w:t>мультимедийной</w:t>
      </w:r>
      <w:proofErr w:type="spellEnd"/>
      <w:r>
        <w:rPr>
          <w:rFonts w:ascii="Times New Roman" w:hAnsi="Times New Roman" w:cs="Times New Roman"/>
          <w:b/>
        </w:rPr>
        <w:t xml:space="preserve"> информации</w:t>
      </w:r>
    </w:p>
    <w:p w:rsidR="000501A9" w:rsidRDefault="000501A9" w:rsidP="000501A9">
      <w:pPr>
        <w:pStyle w:val="ConsPlusNormal"/>
        <w:jc w:val="center"/>
        <w:rPr>
          <w:rFonts w:ascii="Times New Roman" w:hAnsi="Times New Roman" w:cs="Times New Roman"/>
          <w:b/>
          <w:i/>
        </w:rPr>
      </w:pPr>
      <w:r>
        <w:rPr>
          <w:rFonts w:ascii="Times New Roman" w:hAnsi="Times New Roman" w:cs="Times New Roman"/>
          <w:b/>
        </w:rPr>
        <w:t>о порядке предоставления муниципальной услуги</w:t>
      </w:r>
    </w:p>
    <w:p w:rsidR="000501A9" w:rsidRDefault="000501A9" w:rsidP="000501A9">
      <w:pPr>
        <w:pStyle w:val="ConsPlusNormal"/>
        <w:ind w:firstLine="709"/>
        <w:jc w:val="both"/>
      </w:pPr>
      <w:r>
        <w:rPr>
          <w:rFonts w:ascii="Times New Roman" w:hAnsi="Times New Roman" w:cs="Times New Roman"/>
          <w:b/>
          <w:i/>
        </w:rPr>
        <w:t>При организации предоставления муниципальной услуги в образовательном учреждении:</w:t>
      </w:r>
    </w:p>
    <w:p w:rsidR="000501A9" w:rsidRDefault="000501A9" w:rsidP="000501A9">
      <w:pPr>
        <w:jc w:val="both"/>
        <w:rPr>
          <w:sz w:val="26"/>
          <w:szCs w:val="26"/>
        </w:rPr>
      </w:pPr>
      <w:r>
        <w:t xml:space="preserve">          2.16</w:t>
      </w:r>
      <w:r>
        <w:rPr>
          <w:sz w:val="26"/>
          <w:szCs w:val="26"/>
        </w:rPr>
        <w:t>. Вход в здание учреждений, предоставляющих муниципальную услугу, оформляется вывеской, содержащей полное наименование учреждения, его учредителя, режим работы;</w:t>
      </w:r>
    </w:p>
    <w:p w:rsidR="000501A9" w:rsidRDefault="000501A9" w:rsidP="000501A9">
      <w:pPr>
        <w:jc w:val="both"/>
        <w:rPr>
          <w:color w:val="000000"/>
        </w:rPr>
      </w:pPr>
      <w:r>
        <w:rPr>
          <w:sz w:val="26"/>
          <w:szCs w:val="26"/>
        </w:rPr>
        <w:t xml:space="preserve">        -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w:t>
      </w:r>
    </w:p>
    <w:p w:rsidR="000501A9" w:rsidRDefault="000501A9" w:rsidP="000501A9">
      <w:pPr>
        <w:pStyle w:val="ConsPlusNormal"/>
        <w:widowControl/>
        <w:jc w:val="both"/>
        <w:rPr>
          <w:rFonts w:ascii="Times New Roman" w:hAnsi="Times New Roman" w:cs="Times New Roman"/>
          <w:color w:val="000000"/>
        </w:rPr>
      </w:pPr>
      <w:r>
        <w:rPr>
          <w:rFonts w:ascii="Times New Roman" w:hAnsi="Times New Roman" w:cs="Times New Roman"/>
          <w:color w:val="000000"/>
        </w:rPr>
        <w:t xml:space="preserve">         -   Места для ожидания заявителей  предусматривают  оборудование доступных мест общего пользования (туалетов), хранения верхней одежды, стульев. </w:t>
      </w:r>
    </w:p>
    <w:p w:rsidR="000501A9" w:rsidRDefault="000501A9" w:rsidP="000501A9">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xml:space="preserve"> - Помещение, в котором осуществляется прием заявителей, должно обеспечивать:</w:t>
      </w:r>
    </w:p>
    <w:p w:rsidR="000501A9" w:rsidRDefault="000501A9" w:rsidP="000501A9">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комфортное расположение заявителя  и должностного лица;</w:t>
      </w:r>
    </w:p>
    <w:p w:rsidR="000501A9" w:rsidRDefault="000501A9" w:rsidP="000501A9">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возможность и удобство оформления заявителем  письменного обращения;</w:t>
      </w:r>
    </w:p>
    <w:p w:rsidR="000501A9" w:rsidRDefault="000501A9" w:rsidP="000501A9">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доступ к основным нормативным правовым актам, регламентирующим полномочия и сферу компетенции учреждения;</w:t>
      </w:r>
    </w:p>
    <w:p w:rsidR="000501A9" w:rsidRDefault="000501A9" w:rsidP="000501A9">
      <w:pPr>
        <w:pStyle w:val="ConsPlusNormal"/>
        <w:widowControl/>
        <w:ind w:firstLine="540"/>
        <w:jc w:val="both"/>
        <w:rPr>
          <w:rFonts w:ascii="Times New Roman" w:hAnsi="Times New Roman" w:cs="Times New Roman"/>
          <w:b/>
          <w:i/>
        </w:rPr>
      </w:pPr>
      <w:r>
        <w:rPr>
          <w:rFonts w:ascii="Times New Roman" w:hAnsi="Times New Roman" w:cs="Times New Roman"/>
          <w:color w:val="000000"/>
        </w:rPr>
        <w:t xml:space="preserve">- наличие письменных принадлежностей и бумаги формата </w:t>
      </w:r>
      <w:proofErr w:type="spellStart"/>
      <w:r>
        <w:rPr>
          <w:rFonts w:ascii="Times New Roman" w:hAnsi="Times New Roman" w:cs="Times New Roman"/>
          <w:color w:val="000000"/>
        </w:rPr>
        <w:t>A4</w:t>
      </w:r>
      <w:proofErr w:type="spellEnd"/>
      <w:r>
        <w:rPr>
          <w:rFonts w:ascii="Times New Roman" w:hAnsi="Times New Roman" w:cs="Times New Roman"/>
          <w:color w:val="000000"/>
        </w:rPr>
        <w:t>.</w:t>
      </w:r>
    </w:p>
    <w:p w:rsidR="000501A9" w:rsidRDefault="000501A9" w:rsidP="000501A9">
      <w:pPr>
        <w:pStyle w:val="ConsPlusNormal"/>
        <w:jc w:val="both"/>
        <w:rPr>
          <w:rFonts w:ascii="Times New Roman" w:hAnsi="Times New Roman" w:cs="Times New Roman"/>
          <w:b/>
          <w:i/>
        </w:rPr>
      </w:pPr>
    </w:p>
    <w:p w:rsidR="000501A9" w:rsidRDefault="000501A9" w:rsidP="000501A9">
      <w:pPr>
        <w:pStyle w:val="ConsPlusNormal"/>
        <w:jc w:val="both"/>
        <w:rPr>
          <w:rFonts w:ascii="Times New Roman" w:hAnsi="Times New Roman" w:cs="Times New Roman"/>
        </w:rPr>
      </w:pPr>
      <w:r>
        <w:rPr>
          <w:rFonts w:ascii="Times New Roman" w:hAnsi="Times New Roman" w:cs="Times New Roman"/>
          <w:b/>
          <w:i/>
        </w:rPr>
        <w:t>При организации предоставления муниципальной услуги в Отделе образования: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2.17.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cs="Times New Roman"/>
          <w:i/>
        </w:rPr>
        <w:t>5</w:t>
      </w:r>
      <w:r>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0501A9" w:rsidRDefault="000501A9" w:rsidP="000501A9">
      <w:pPr>
        <w:pStyle w:val="ConsPlusNormal"/>
        <w:ind w:firstLine="709"/>
        <w:jc w:val="both"/>
        <w:rPr>
          <w:rFonts w:ascii="Times New Roman" w:hAnsi="Times New Roman" w:cs="Times New Roman"/>
          <w:b/>
          <w:i/>
        </w:rPr>
      </w:pPr>
      <w:r>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0501A9" w:rsidRDefault="000501A9" w:rsidP="000501A9">
      <w:pPr>
        <w:pStyle w:val="ConsPlusNormal"/>
        <w:jc w:val="both"/>
        <w:rPr>
          <w:rFonts w:ascii="Times New Roman" w:hAnsi="Times New Roman" w:cs="Times New Roman"/>
        </w:rPr>
      </w:pPr>
      <w:r>
        <w:rPr>
          <w:rFonts w:ascii="Times New Roman" w:hAnsi="Times New Roman" w:cs="Times New Roman"/>
          <w:b/>
          <w:i/>
        </w:rPr>
        <w:t xml:space="preserve">При  организации предоставления муниципальной услуги в </w:t>
      </w:r>
      <w:proofErr w:type="spellStart"/>
      <w:r>
        <w:rPr>
          <w:rFonts w:ascii="Times New Roman" w:hAnsi="Times New Roman" w:cs="Times New Roman"/>
          <w:b/>
          <w:i/>
        </w:rPr>
        <w:t>МФЦ</w:t>
      </w:r>
      <w:proofErr w:type="spellEnd"/>
      <w:r>
        <w:rPr>
          <w:rFonts w:ascii="Times New Roman" w:hAnsi="Times New Roman" w:cs="Times New Roman"/>
          <w:b/>
          <w:i/>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2.18. Для организации взаимодействия с заявителями помещение </w:t>
      </w:r>
      <w:proofErr w:type="spellStart"/>
      <w:r>
        <w:rPr>
          <w:rFonts w:ascii="Times New Roman" w:hAnsi="Times New Roman" w:cs="Times New Roman"/>
        </w:rPr>
        <w:t>МФЦ</w:t>
      </w:r>
      <w:proofErr w:type="spellEnd"/>
      <w:r>
        <w:rPr>
          <w:rFonts w:ascii="Times New Roman" w:hAnsi="Times New Roman" w:cs="Times New Roman"/>
        </w:rPr>
        <w:t xml:space="preserve"> делится на следующие функциональные секторы (зоны):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 сектор информирования и ожидания;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б) сектор приема заявителей.</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Сектор информирования и ожидания включает в себя: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Стулья и столы (стойки) для оформления документов с размещением на них форм (бланков) документов, необходимых для получения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В секторе приема заявителей </w:t>
      </w:r>
      <w:proofErr w:type="gramStart"/>
      <w:r>
        <w:rPr>
          <w:rFonts w:ascii="Times New Roman" w:hAnsi="Times New Roman" w:cs="Times New Roman"/>
        </w:rPr>
        <w:t>предусматривается не менее одного окна</w:t>
      </w:r>
      <w:proofErr w:type="gramEnd"/>
      <w:r>
        <w:rPr>
          <w:rFonts w:ascii="Times New Roman" w:hAnsi="Times New Roman" w:cs="Times New Roman"/>
        </w:rPr>
        <w:t xml:space="preserve"> на каждые 5 тысяч жителей, проживающих в муниципальном образовании, в котором располагается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w:t>
      </w:r>
      <w:proofErr w:type="spellStart"/>
      <w:r>
        <w:rPr>
          <w:rFonts w:ascii="Times New Roman" w:hAnsi="Times New Roman" w:cs="Times New Roman"/>
        </w:rPr>
        <w:t>МФЦ</w:t>
      </w:r>
      <w:proofErr w:type="spellEnd"/>
      <w:r>
        <w:rPr>
          <w:rFonts w:ascii="Times New Roman" w:hAnsi="Times New Roman" w:cs="Times New Roman"/>
        </w:rPr>
        <w:t>, осуществляющего прием и выдачу документов.</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Рабочее место работника </w:t>
      </w:r>
      <w:proofErr w:type="spellStart"/>
      <w:r>
        <w:rPr>
          <w:rFonts w:ascii="Times New Roman" w:hAnsi="Times New Roman" w:cs="Times New Roman"/>
        </w:rPr>
        <w:t>МФЦ</w:t>
      </w:r>
      <w:proofErr w:type="spellEnd"/>
      <w:r>
        <w:rPr>
          <w:rFonts w:ascii="Times New Roman" w:hAnsi="Times New Roman" w:cs="Times New Roman"/>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Здание (помещение) </w:t>
      </w:r>
      <w:proofErr w:type="spellStart"/>
      <w:r>
        <w:rPr>
          <w:rFonts w:ascii="Times New Roman" w:hAnsi="Times New Roman" w:cs="Times New Roman"/>
        </w:rPr>
        <w:t>МФЦ</w:t>
      </w:r>
      <w:proofErr w:type="spellEnd"/>
      <w:r>
        <w:rPr>
          <w:rFonts w:ascii="Times New Roman" w:hAnsi="Times New Roman" w:cs="Times New Roman"/>
        </w:rPr>
        <w:t xml:space="preserve"> оборудуется информационной табличкой (вывеской), содержащей полное наименование </w:t>
      </w:r>
      <w:proofErr w:type="spellStart"/>
      <w:r>
        <w:rPr>
          <w:rFonts w:ascii="Times New Roman" w:hAnsi="Times New Roman" w:cs="Times New Roman"/>
        </w:rPr>
        <w:t>МФЦ</w:t>
      </w:r>
      <w:proofErr w:type="spellEnd"/>
      <w:r>
        <w:rPr>
          <w:rFonts w:ascii="Times New Roman" w:hAnsi="Times New Roman" w:cs="Times New Roman"/>
        </w:rPr>
        <w:t>, а также информацию о режиме его работы.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Вход в здание (помещение) </w:t>
      </w:r>
      <w:proofErr w:type="spellStart"/>
      <w:r>
        <w:rPr>
          <w:rFonts w:ascii="Times New Roman" w:hAnsi="Times New Roman" w:cs="Times New Roman"/>
        </w:rPr>
        <w:t>МФЦ</w:t>
      </w:r>
      <w:proofErr w:type="spellEnd"/>
      <w:r>
        <w:rPr>
          <w:rFonts w:ascii="Times New Roman" w:hAnsi="Times New Roman" w:cs="Times New Roman"/>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Помещения </w:t>
      </w:r>
      <w:proofErr w:type="spellStart"/>
      <w:r>
        <w:rPr>
          <w:rFonts w:ascii="Times New Roman" w:hAnsi="Times New Roman" w:cs="Times New Roman"/>
        </w:rPr>
        <w:t>МФЦ</w:t>
      </w:r>
      <w:proofErr w:type="spellEnd"/>
      <w:r>
        <w:rPr>
          <w:rFonts w:ascii="Times New Roman" w:hAnsi="Times New Roman" w:cs="Times New Roman"/>
        </w:rPr>
        <w:t xml:space="preserve">, предназначенные для работы с заявителями, располагаются на нижних этажах здания и имеют отдельный вход.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МФЦ</w:t>
      </w:r>
      <w:proofErr w:type="spellEnd"/>
      <w:r>
        <w:rPr>
          <w:rFonts w:ascii="Times New Roman" w:hAnsi="Times New Roman" w:cs="Times New Roman"/>
        </w:rPr>
        <w:t xml:space="preserve"> организуется бесплатный туалет для посетителей, в том числе туалет, предназначенный для инвалидов.</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Помещения </w:t>
      </w:r>
      <w:proofErr w:type="spellStart"/>
      <w:r>
        <w:rPr>
          <w:rFonts w:ascii="Times New Roman" w:hAnsi="Times New Roman" w:cs="Times New Roman"/>
        </w:rPr>
        <w:t>МФЦ</w:t>
      </w:r>
      <w:proofErr w:type="spellEnd"/>
      <w:r>
        <w:rPr>
          <w:rFonts w:ascii="Times New Roman" w:hAnsi="Times New Roman" w:cs="Times New Roman"/>
        </w:rPr>
        <w:t xml:space="preserve">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2.18.1. Организации, участвующие в предоставлении муниципальной услуги, должны отвечать следующим требованиям: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б) наличие инфраструктуры, обеспечивающей доступ к информационно-телекоммуникационной сети «Интернет»;</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наличие не менее одного окна для приема и выдачи документов.</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w:t>
      </w:r>
      <w:r>
        <w:rPr>
          <w:rFonts w:ascii="Times New Roman" w:hAnsi="Times New Roman" w:cs="Times New Roman"/>
        </w:rPr>
        <w:lastRenderedPageBreak/>
        <w:t>доступа к необходимым информационным системам, печатающим и сканирующим устройствами.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 прием заявителей осуществляется не менее 3 дней в неделю и не менее 6 часов в день;</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б) максимальный срок ожидания в очереди - 15 минут;</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Условия комфортности приема заявителей должны соответствовать следующим требованиям: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перечень необходимых и обязательных услуг, предоставление которых организовано;</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сроки предоставления необходимых и обязательных услуг;</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информацию о дополнительных (сопутствующих) услугах, размерах и порядке их оплаты;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иную информацию, необходимую для получения необходимой и обязательной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г) наличие стульев, кресельных секций, скамей (</w:t>
      </w:r>
      <w:proofErr w:type="spellStart"/>
      <w:r>
        <w:rPr>
          <w:rFonts w:ascii="Times New Roman" w:hAnsi="Times New Roman" w:cs="Times New Roman"/>
        </w:rPr>
        <w:t>банкеток</w:t>
      </w:r>
      <w:proofErr w:type="spellEnd"/>
      <w:r>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0501A9" w:rsidRDefault="000501A9" w:rsidP="000501A9">
      <w:pPr>
        <w:pStyle w:val="ConsPlusNormal"/>
        <w:ind w:firstLine="709"/>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w:t>
      </w:r>
      <w:r>
        <w:rPr>
          <w:rFonts w:ascii="Times New Roman" w:hAnsi="Times New Roman" w:cs="Times New Roman"/>
        </w:rPr>
        <w:lastRenderedPageBreak/>
        <w:t>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center"/>
        <w:rPr>
          <w:rFonts w:ascii="Times New Roman" w:hAnsi="Times New Roman" w:cs="Times New Roman"/>
        </w:rPr>
      </w:pPr>
      <w:r>
        <w:rPr>
          <w:rFonts w:ascii="Times New Roman" w:hAnsi="Times New Roman" w:cs="Times New Roman"/>
          <w:b/>
        </w:rPr>
        <w:t>Показатели доступности и качества муниципальных услуг</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2.19. Показатели доступности и качества муниципальных услуг:</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Отдела образования, образовательных учреждений,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3) соблюдение сроков исполнения административных процедур;</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5) соблюдение графика работы с заявителями по предоставлению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6) доля заявителей, получивших муниципальную услугу в электронном виде;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0501A9" w:rsidRDefault="000501A9" w:rsidP="000501A9">
      <w:pPr>
        <w:pStyle w:val="ConsPlusNormal"/>
        <w:ind w:firstLine="709"/>
        <w:jc w:val="both"/>
        <w:rPr>
          <w:rFonts w:ascii="Times New Roman" w:hAnsi="Times New Roman" w:cs="Times New Roman"/>
        </w:rPr>
      </w:pPr>
    </w:p>
    <w:p w:rsidR="000501A9" w:rsidRDefault="000501A9" w:rsidP="000501A9">
      <w:pPr>
        <w:widowControl w:val="0"/>
        <w:spacing w:line="100" w:lineRule="atLeast"/>
        <w:ind w:firstLine="709"/>
        <w:jc w:val="center"/>
        <w:rPr>
          <w:sz w:val="26"/>
          <w:szCs w:val="26"/>
          <w:shd w:val="clear" w:color="auto" w:fill="FFFF00"/>
        </w:rPr>
      </w:pPr>
      <w:r>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01A9" w:rsidRDefault="000501A9" w:rsidP="000501A9">
      <w:pPr>
        <w:widowControl w:val="0"/>
        <w:spacing w:line="100" w:lineRule="atLeast"/>
        <w:ind w:firstLine="709"/>
        <w:jc w:val="both"/>
        <w:rPr>
          <w:sz w:val="26"/>
          <w:szCs w:val="26"/>
          <w:shd w:val="clear" w:color="auto" w:fill="FFFF00"/>
        </w:rPr>
      </w:pPr>
    </w:p>
    <w:p w:rsidR="000501A9" w:rsidRDefault="000501A9" w:rsidP="000501A9">
      <w:pPr>
        <w:widowControl w:val="0"/>
        <w:spacing w:line="100" w:lineRule="atLeast"/>
        <w:ind w:firstLine="709"/>
        <w:jc w:val="both"/>
        <w:rPr>
          <w:sz w:val="26"/>
          <w:szCs w:val="26"/>
        </w:rPr>
      </w:pPr>
      <w:r>
        <w:rPr>
          <w:sz w:val="26"/>
          <w:szCs w:val="26"/>
        </w:rPr>
        <w:t xml:space="preserve">2.20. Предоставление муниципальной услуги может быть организовано Отделом образования через </w:t>
      </w:r>
      <w:proofErr w:type="spellStart"/>
      <w:r>
        <w:rPr>
          <w:sz w:val="26"/>
          <w:szCs w:val="26"/>
        </w:rPr>
        <w:t>МФЦ</w:t>
      </w:r>
      <w:proofErr w:type="spellEnd"/>
      <w:r>
        <w:rPr>
          <w:sz w:val="26"/>
          <w:szCs w:val="26"/>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proofErr w:type="spellStart"/>
      <w:r>
        <w:rPr>
          <w:sz w:val="26"/>
          <w:szCs w:val="26"/>
        </w:rPr>
        <w:t>МФЦ</w:t>
      </w:r>
      <w:proofErr w:type="spellEnd"/>
      <w:r>
        <w:rPr>
          <w:sz w:val="26"/>
          <w:szCs w:val="26"/>
        </w:rPr>
        <w:t xml:space="preserve"> без участия заявителя.</w:t>
      </w:r>
    </w:p>
    <w:p w:rsidR="000501A9" w:rsidRDefault="000501A9" w:rsidP="000501A9">
      <w:pPr>
        <w:widowControl w:val="0"/>
        <w:spacing w:line="100" w:lineRule="atLeast"/>
        <w:ind w:firstLine="709"/>
        <w:jc w:val="both"/>
        <w:rPr>
          <w:sz w:val="26"/>
          <w:szCs w:val="26"/>
        </w:rPr>
      </w:pPr>
      <w:r>
        <w:rPr>
          <w:sz w:val="26"/>
          <w:szCs w:val="26"/>
        </w:rPr>
        <w:t xml:space="preserve">2.21. При участии </w:t>
      </w:r>
      <w:proofErr w:type="spellStart"/>
      <w:r>
        <w:rPr>
          <w:sz w:val="26"/>
          <w:szCs w:val="26"/>
        </w:rPr>
        <w:t>МФЦ</w:t>
      </w:r>
      <w:proofErr w:type="spellEnd"/>
      <w:r>
        <w:rPr>
          <w:sz w:val="26"/>
          <w:szCs w:val="26"/>
        </w:rPr>
        <w:t xml:space="preserve"> предоставлении муниципальной услуги, </w:t>
      </w:r>
      <w:proofErr w:type="spellStart"/>
      <w:r>
        <w:rPr>
          <w:sz w:val="26"/>
          <w:szCs w:val="26"/>
        </w:rPr>
        <w:t>МФЦ</w:t>
      </w:r>
      <w:proofErr w:type="spellEnd"/>
      <w:r>
        <w:rPr>
          <w:sz w:val="26"/>
          <w:szCs w:val="26"/>
        </w:rPr>
        <w:t xml:space="preserve"> осуществляют следующие административные процедуры:</w:t>
      </w:r>
    </w:p>
    <w:p w:rsidR="000501A9" w:rsidRDefault="000501A9" w:rsidP="000501A9">
      <w:pPr>
        <w:widowControl w:val="0"/>
        <w:spacing w:line="100" w:lineRule="atLeast"/>
        <w:ind w:firstLine="709"/>
        <w:jc w:val="both"/>
        <w:rPr>
          <w:sz w:val="26"/>
          <w:szCs w:val="26"/>
        </w:rPr>
      </w:pPr>
      <w:r>
        <w:rPr>
          <w:sz w:val="26"/>
          <w:szCs w:val="26"/>
        </w:rPr>
        <w:t xml:space="preserve">1) прием и рассмотрение запросов заявителей о предоставлении </w:t>
      </w:r>
      <w:r>
        <w:rPr>
          <w:sz w:val="26"/>
          <w:szCs w:val="26"/>
        </w:rPr>
        <w:lastRenderedPageBreak/>
        <w:t>муниципальной услуги;</w:t>
      </w:r>
    </w:p>
    <w:p w:rsidR="000501A9" w:rsidRDefault="000501A9" w:rsidP="000501A9">
      <w:pPr>
        <w:widowControl w:val="0"/>
        <w:spacing w:line="100" w:lineRule="atLeast"/>
        <w:ind w:firstLine="709"/>
        <w:jc w:val="both"/>
        <w:rPr>
          <w:sz w:val="26"/>
          <w:szCs w:val="26"/>
        </w:rPr>
      </w:pPr>
      <w:r>
        <w:rPr>
          <w:sz w:val="26"/>
          <w:szCs w:val="26"/>
        </w:rPr>
        <w:t xml:space="preserve">2) информирование заявителей о порядке предоставления муниципальной услуги в </w:t>
      </w:r>
      <w:proofErr w:type="spellStart"/>
      <w:r>
        <w:rPr>
          <w:sz w:val="26"/>
          <w:szCs w:val="26"/>
        </w:rPr>
        <w:t>МФЦ</w:t>
      </w:r>
      <w:proofErr w:type="spellEnd"/>
      <w:r>
        <w:rPr>
          <w:sz w:val="26"/>
          <w:szCs w:val="26"/>
        </w:rPr>
        <w:t>,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501A9" w:rsidRDefault="000501A9" w:rsidP="000501A9">
      <w:pPr>
        <w:widowControl w:val="0"/>
        <w:spacing w:line="100" w:lineRule="atLeast"/>
        <w:ind w:firstLine="709"/>
        <w:jc w:val="both"/>
        <w:rPr>
          <w:sz w:val="26"/>
          <w:szCs w:val="26"/>
        </w:rPr>
      </w:pPr>
      <w:r>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501A9" w:rsidRDefault="000501A9" w:rsidP="000501A9">
      <w:pPr>
        <w:widowControl w:val="0"/>
        <w:spacing w:line="100" w:lineRule="atLeast"/>
        <w:ind w:firstLine="709"/>
        <w:jc w:val="both"/>
        <w:rPr>
          <w:sz w:val="26"/>
          <w:szCs w:val="26"/>
        </w:rPr>
      </w:pPr>
      <w:r>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501A9" w:rsidRDefault="000501A9" w:rsidP="000501A9">
      <w:pPr>
        <w:widowControl w:val="0"/>
        <w:spacing w:line="100" w:lineRule="atLeast"/>
        <w:ind w:firstLine="709"/>
        <w:jc w:val="both"/>
        <w:rPr>
          <w:sz w:val="26"/>
          <w:szCs w:val="26"/>
        </w:rPr>
      </w:pPr>
      <w:r>
        <w:rPr>
          <w:sz w:val="26"/>
          <w:szCs w:val="26"/>
        </w:rPr>
        <w:t xml:space="preserve">2.22. </w:t>
      </w:r>
      <w:proofErr w:type="spellStart"/>
      <w:r>
        <w:rPr>
          <w:sz w:val="26"/>
          <w:szCs w:val="26"/>
        </w:rPr>
        <w:t>МФЦ</w:t>
      </w:r>
      <w:proofErr w:type="spellEnd"/>
      <w:r>
        <w:rPr>
          <w:sz w:val="26"/>
          <w:szCs w:val="26"/>
        </w:rPr>
        <w:t xml:space="preserve">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0501A9" w:rsidRDefault="000501A9" w:rsidP="000501A9">
      <w:pPr>
        <w:widowControl w:val="0"/>
        <w:spacing w:line="100" w:lineRule="atLeast"/>
        <w:ind w:firstLine="709"/>
        <w:jc w:val="both"/>
        <w:rPr>
          <w:sz w:val="26"/>
          <w:szCs w:val="26"/>
        </w:rPr>
      </w:pPr>
      <w:r>
        <w:rPr>
          <w:sz w:val="26"/>
          <w:szCs w:val="26"/>
        </w:rPr>
        <w:t>2.23.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0501A9" w:rsidRDefault="000501A9" w:rsidP="000501A9">
      <w:pPr>
        <w:widowControl w:val="0"/>
        <w:spacing w:line="100" w:lineRule="atLeast"/>
        <w:ind w:firstLine="709"/>
        <w:jc w:val="both"/>
        <w:rPr>
          <w:sz w:val="26"/>
          <w:szCs w:val="26"/>
        </w:rPr>
      </w:pPr>
      <w:r>
        <w:rPr>
          <w:sz w:val="26"/>
          <w:szCs w:val="26"/>
        </w:rPr>
        <w:t xml:space="preserve">2.24. </w:t>
      </w:r>
      <w:proofErr w:type="gramStart"/>
      <w:r>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501A9" w:rsidRDefault="000501A9" w:rsidP="000501A9">
      <w:pPr>
        <w:widowControl w:val="0"/>
        <w:spacing w:line="100" w:lineRule="atLeast"/>
        <w:ind w:firstLine="709"/>
        <w:jc w:val="both"/>
        <w:rPr>
          <w:sz w:val="26"/>
          <w:szCs w:val="26"/>
        </w:rPr>
      </w:pPr>
      <w:r>
        <w:rPr>
          <w:sz w:val="26"/>
          <w:szCs w:val="26"/>
        </w:rPr>
        <w:t>2.25. Требования к электронным документам и электронным копиям документов, предоставляемым через Портал:</w:t>
      </w:r>
    </w:p>
    <w:p w:rsidR="000501A9" w:rsidRDefault="000501A9" w:rsidP="000501A9">
      <w:pPr>
        <w:widowControl w:val="0"/>
        <w:spacing w:line="100" w:lineRule="atLeast"/>
        <w:ind w:firstLine="709"/>
        <w:jc w:val="both"/>
        <w:rPr>
          <w:sz w:val="26"/>
          <w:szCs w:val="26"/>
        </w:rPr>
      </w:pPr>
      <w:r>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501A9" w:rsidRDefault="000501A9" w:rsidP="000501A9">
      <w:pPr>
        <w:widowControl w:val="0"/>
        <w:spacing w:line="100" w:lineRule="atLeast"/>
        <w:ind w:firstLine="709"/>
        <w:jc w:val="both"/>
        <w:rPr>
          <w:sz w:val="26"/>
          <w:szCs w:val="26"/>
        </w:rPr>
      </w:pPr>
      <w:r>
        <w:rPr>
          <w:sz w:val="26"/>
          <w:szCs w:val="26"/>
        </w:rPr>
        <w:t xml:space="preserve">2) через Портал допускается предоставлять файлы следующих форматов: </w:t>
      </w:r>
      <w:proofErr w:type="spellStart"/>
      <w:r>
        <w:rPr>
          <w:sz w:val="26"/>
          <w:szCs w:val="26"/>
        </w:rPr>
        <w:t>docx</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txt</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ppt</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gif</w:t>
      </w:r>
      <w:proofErr w:type="spellEnd"/>
      <w:r>
        <w:rPr>
          <w:sz w:val="26"/>
          <w:szCs w:val="26"/>
        </w:rPr>
        <w:t xml:space="preserve">, </w:t>
      </w:r>
      <w:proofErr w:type="spellStart"/>
      <w:r>
        <w:rPr>
          <w:sz w:val="26"/>
          <w:szCs w:val="26"/>
        </w:rPr>
        <w:t>tif</w:t>
      </w:r>
      <w:proofErr w:type="spellEnd"/>
      <w:r>
        <w:rPr>
          <w:sz w:val="26"/>
          <w:szCs w:val="26"/>
        </w:rPr>
        <w:t xml:space="preserve">, </w:t>
      </w:r>
      <w:proofErr w:type="spellStart"/>
      <w:r>
        <w:rPr>
          <w:sz w:val="26"/>
          <w:szCs w:val="26"/>
        </w:rPr>
        <w:t>tiff</w:t>
      </w:r>
      <w:proofErr w:type="spellEnd"/>
      <w:r>
        <w:rPr>
          <w:sz w:val="26"/>
          <w:szCs w:val="26"/>
        </w:rPr>
        <w:t xml:space="preserve">, </w:t>
      </w:r>
      <w:proofErr w:type="spellStart"/>
      <w:r>
        <w:rPr>
          <w:sz w:val="26"/>
          <w:szCs w:val="26"/>
        </w:rPr>
        <w:t>odf</w:t>
      </w:r>
      <w:proofErr w:type="spellEnd"/>
      <w:r>
        <w:rPr>
          <w:sz w:val="26"/>
          <w:szCs w:val="26"/>
        </w:rPr>
        <w:t xml:space="preserve">. Предоставление файлов, имеющих форматы отличных </w:t>
      </w:r>
      <w:proofErr w:type="gramStart"/>
      <w:r>
        <w:rPr>
          <w:sz w:val="26"/>
          <w:szCs w:val="26"/>
        </w:rPr>
        <w:t>от</w:t>
      </w:r>
      <w:proofErr w:type="gramEnd"/>
      <w:r>
        <w:rPr>
          <w:sz w:val="26"/>
          <w:szCs w:val="26"/>
        </w:rPr>
        <w:t xml:space="preserve"> указанных, не допускается;</w:t>
      </w:r>
    </w:p>
    <w:p w:rsidR="000501A9" w:rsidRDefault="000501A9" w:rsidP="000501A9">
      <w:pPr>
        <w:widowControl w:val="0"/>
        <w:spacing w:line="100" w:lineRule="atLeast"/>
        <w:ind w:firstLine="709"/>
        <w:jc w:val="both"/>
        <w:rPr>
          <w:sz w:val="26"/>
          <w:szCs w:val="26"/>
        </w:rPr>
      </w:pPr>
      <w:r>
        <w:rPr>
          <w:sz w:val="26"/>
          <w:szCs w:val="26"/>
        </w:rPr>
        <w:t xml:space="preserve">3) документы в формате </w:t>
      </w:r>
      <w:proofErr w:type="spellStart"/>
      <w:r>
        <w:rPr>
          <w:sz w:val="26"/>
          <w:szCs w:val="26"/>
        </w:rPr>
        <w:t>Adobe</w:t>
      </w:r>
      <w:proofErr w:type="spellEnd"/>
      <w:r>
        <w:rPr>
          <w:sz w:val="26"/>
          <w:szCs w:val="26"/>
        </w:rPr>
        <w:t xml:space="preserve"> </w:t>
      </w:r>
      <w:proofErr w:type="spellStart"/>
      <w:r>
        <w:rPr>
          <w:sz w:val="26"/>
          <w:szCs w:val="26"/>
        </w:rPr>
        <w:t>PDF</w:t>
      </w:r>
      <w:proofErr w:type="spellEnd"/>
      <w:r>
        <w:rPr>
          <w:sz w:val="26"/>
          <w:szCs w:val="26"/>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501A9" w:rsidRDefault="000501A9" w:rsidP="000501A9">
      <w:pPr>
        <w:widowControl w:val="0"/>
        <w:spacing w:line="100" w:lineRule="atLeast"/>
        <w:ind w:firstLine="709"/>
        <w:jc w:val="both"/>
        <w:rPr>
          <w:sz w:val="26"/>
          <w:szCs w:val="26"/>
        </w:rPr>
      </w:pPr>
      <w:r>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501A9" w:rsidRDefault="000501A9" w:rsidP="000501A9">
      <w:pPr>
        <w:widowControl w:val="0"/>
        <w:spacing w:line="100" w:lineRule="atLeast"/>
        <w:ind w:firstLine="709"/>
        <w:jc w:val="both"/>
        <w:rPr>
          <w:b/>
        </w:rPr>
      </w:pPr>
      <w:r>
        <w:rPr>
          <w:sz w:val="26"/>
          <w:szCs w:val="26"/>
        </w:rPr>
        <w:t>5) файлы, предоставляемые через Портал, не должны содержать вирусов и вредоносных программ.</w:t>
      </w: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3. Состав, последовательность и сроки выполнения</w:t>
      </w:r>
    </w:p>
    <w:p w:rsidR="000501A9" w:rsidRDefault="000501A9" w:rsidP="000501A9">
      <w:pPr>
        <w:pStyle w:val="ConsPlusNormal"/>
        <w:ind w:firstLine="709"/>
        <w:jc w:val="center"/>
        <w:rPr>
          <w:rFonts w:ascii="Times New Roman" w:hAnsi="Times New Roman" w:cs="Times New Roman"/>
          <w:shd w:val="clear" w:color="auto" w:fill="FFFF00"/>
        </w:rPr>
      </w:pPr>
      <w:r>
        <w:rPr>
          <w:rFonts w:ascii="Times New Roman" w:hAnsi="Times New Roman" w:cs="Times New Roman"/>
          <w:b/>
        </w:rPr>
        <w:lastRenderedPageBreak/>
        <w:t>административных процедур, требования к их выполнению</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spacing w:line="100" w:lineRule="atLeast"/>
        <w:ind w:left="360" w:firstLine="709"/>
        <w:jc w:val="both"/>
        <w:rPr>
          <w:sz w:val="26"/>
          <w:szCs w:val="26"/>
        </w:rPr>
      </w:pPr>
      <w:r>
        <w:rPr>
          <w:sz w:val="26"/>
          <w:szCs w:val="26"/>
        </w:rPr>
        <w:t xml:space="preserve">3.1. Предоставление муниципальной услуги включает в себя следующие административные процедуры: </w:t>
      </w:r>
    </w:p>
    <w:p w:rsidR="000501A9" w:rsidRDefault="000501A9" w:rsidP="000501A9">
      <w:pPr>
        <w:spacing w:line="100" w:lineRule="atLeast"/>
        <w:ind w:left="360" w:firstLine="709"/>
        <w:jc w:val="both"/>
        <w:rPr>
          <w:sz w:val="26"/>
          <w:szCs w:val="26"/>
        </w:rPr>
      </w:pPr>
      <w:r>
        <w:rPr>
          <w:sz w:val="26"/>
          <w:szCs w:val="26"/>
        </w:rPr>
        <w:t>прием и регистрация в уполномоченном органе документов, необходимых для предоставления путевки в лагеря с дневным пребыванием детей или в загородные лагеря;</w:t>
      </w:r>
    </w:p>
    <w:p w:rsidR="000501A9" w:rsidRDefault="000501A9" w:rsidP="000501A9">
      <w:pPr>
        <w:spacing w:line="100" w:lineRule="atLeast"/>
        <w:ind w:left="360" w:firstLine="709"/>
        <w:jc w:val="both"/>
        <w:rPr>
          <w:sz w:val="26"/>
          <w:szCs w:val="26"/>
        </w:rPr>
      </w:pPr>
      <w:r>
        <w:rPr>
          <w:sz w:val="26"/>
          <w:szCs w:val="26"/>
        </w:rPr>
        <w:t>принятие уполномоченным органом решения о предоставлении или решения об отказе в предоставлении путевки;</w:t>
      </w:r>
    </w:p>
    <w:p w:rsidR="000501A9" w:rsidRDefault="000501A9" w:rsidP="000501A9">
      <w:pPr>
        <w:spacing w:line="100" w:lineRule="atLeast"/>
        <w:ind w:left="360" w:firstLine="709"/>
        <w:jc w:val="both"/>
      </w:pPr>
      <w:r>
        <w:rPr>
          <w:sz w:val="26"/>
          <w:szCs w:val="26"/>
        </w:rPr>
        <w:t>уведомление заявителя о принятом решении.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Блок-схема предоставления муниципальной услуги приведена в приложении № 3 к административному регламенту.</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shd w:val="clear" w:color="auto" w:fill="FFFF00"/>
        </w:rPr>
      </w:pPr>
      <w:r>
        <w:rPr>
          <w:rFonts w:ascii="Times New Roman" w:hAnsi="Times New Roman" w:cs="Times New Roman"/>
          <w:b/>
        </w:rPr>
        <w:t>Прием и рассмотрение заявлений о предоставлении муниципальной услуги</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both"/>
        <w:rPr>
          <w:rFonts w:ascii="Times New Roman" w:hAnsi="Times New Roman" w:cs="Times New Roman"/>
        </w:rPr>
      </w:pPr>
      <w:proofErr w:type="spellStart"/>
      <w:r>
        <w:rPr>
          <w:rFonts w:ascii="Times New Roman" w:hAnsi="Times New Roman" w:cs="Times New Roman"/>
        </w:rPr>
        <w:t>3.2.Основанием</w:t>
      </w:r>
      <w:proofErr w:type="spellEnd"/>
      <w:r>
        <w:rPr>
          <w:rFonts w:ascii="Times New Roman" w:hAnsi="Times New Roman" w:cs="Times New Roman"/>
        </w:rPr>
        <w:t xml:space="preserve"> для начала исполнения административной процедуры является обращение заявителя в Отдел образования или в </w:t>
      </w:r>
      <w:proofErr w:type="spellStart"/>
      <w:r>
        <w:rPr>
          <w:rFonts w:ascii="Times New Roman" w:hAnsi="Times New Roman" w:cs="Times New Roman"/>
        </w:rPr>
        <w:t>МФЦ</w:t>
      </w:r>
      <w:proofErr w:type="spellEnd"/>
      <w:r>
        <w:rPr>
          <w:rFonts w:ascii="Times New Roman" w:hAnsi="Times New Roman" w:cs="Times New Roman"/>
        </w:rPr>
        <w:t xml:space="preserve">  или в образовательное учреждение с заявлением о предоставлении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направлении пакета документов по почте, днем получения заявления является день получения письма.</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Направление заявления и документов, указанных в пункте 2.7 административного регламента, в электронном виде и (или) копий этих документов </w:t>
      </w:r>
      <w:r>
        <w:rPr>
          <w:rFonts w:ascii="Times New Roman" w:hAnsi="Times New Roman" w:cs="Times New Roman"/>
        </w:rPr>
        <w:lastRenderedPageBreak/>
        <w:t>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Обращение заявителей за предоставлением муниципальной услуги с использованием универсальной электронной карты (</w:t>
      </w:r>
      <w:proofErr w:type="spellStart"/>
      <w:r>
        <w:rPr>
          <w:rFonts w:ascii="Times New Roman" w:hAnsi="Times New Roman" w:cs="Times New Roman"/>
        </w:rPr>
        <w:t>УЭК</w:t>
      </w:r>
      <w:proofErr w:type="spellEnd"/>
      <w:r>
        <w:rPr>
          <w:rFonts w:ascii="Times New Roman" w:hAnsi="Times New Roman" w:cs="Times New Roman"/>
        </w:rPr>
        <w:t xml:space="preserve">) осуществляется через Портал и посредством аппаратно-программных комплексов – </w:t>
      </w:r>
      <w:proofErr w:type="spellStart"/>
      <w:proofErr w:type="gramStart"/>
      <w:r>
        <w:rPr>
          <w:rFonts w:ascii="Times New Roman" w:hAnsi="Times New Roman" w:cs="Times New Roman"/>
        </w:rPr>
        <w:t>Интернет-киосков</w:t>
      </w:r>
      <w:proofErr w:type="spellEnd"/>
      <w:proofErr w:type="gramEnd"/>
      <w:r>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Times New Roman" w:hAnsi="Times New Roman" w:cs="Times New Roman"/>
        </w:rPr>
        <w:t>ии и ау</w:t>
      </w:r>
      <w:proofErr w:type="gramEnd"/>
      <w:r>
        <w:rPr>
          <w:rFonts w:ascii="Times New Roman" w:hAnsi="Times New Roman" w:cs="Times New Roman"/>
        </w:rPr>
        <w:t>тентификации.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proofErr w:type="spellStart"/>
      <w:r>
        <w:rPr>
          <w:rFonts w:ascii="Times New Roman" w:hAnsi="Times New Roman" w:cs="Times New Roman"/>
        </w:rPr>
        <w:t>ОМСУ</w:t>
      </w:r>
      <w:proofErr w:type="spellEnd"/>
      <w:r>
        <w:rPr>
          <w:rFonts w:ascii="Times New Roman" w:hAnsi="Times New Roman" w:cs="Times New Roman"/>
        </w:rPr>
        <w:t xml:space="preserve"> с использованием соответствующего сервиса единой системы идентификац</w:t>
      </w:r>
      <w:proofErr w:type="gramStart"/>
      <w:r>
        <w:rPr>
          <w:rFonts w:ascii="Times New Roman" w:hAnsi="Times New Roman" w:cs="Times New Roman"/>
        </w:rPr>
        <w:t>ии и ау</w:t>
      </w:r>
      <w:proofErr w:type="gramEnd"/>
      <w:r>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Pr>
          <w:rFonts w:ascii="Times New Roman" w:hAnsi="Times New Roman" w:cs="Times New Roman"/>
        </w:rPr>
        <w:t>осуществлена</w:t>
      </w:r>
      <w:proofErr w:type="gramEnd"/>
      <w:r>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образовательного учреждения, Отдела образования.</w:t>
      </w:r>
    </w:p>
    <w:p w:rsidR="000501A9" w:rsidRDefault="000501A9" w:rsidP="000501A9">
      <w:pPr>
        <w:pStyle w:val="ConsPlusNormal"/>
        <w:ind w:firstLine="709"/>
        <w:jc w:val="both"/>
      </w:pPr>
      <w:r>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0501A9" w:rsidRDefault="000501A9" w:rsidP="000501A9">
      <w:pPr>
        <w:widowControl w:val="0"/>
        <w:numPr>
          <w:ilvl w:val="0"/>
          <w:numId w:val="1"/>
        </w:numPr>
        <w:spacing w:line="100" w:lineRule="atLeast"/>
        <w:ind w:left="0" w:firstLine="709"/>
        <w:jc w:val="both"/>
        <w:rPr>
          <w:sz w:val="26"/>
          <w:szCs w:val="26"/>
        </w:rPr>
      </w:pPr>
      <w:r>
        <w:rPr>
          <w:sz w:val="26"/>
          <w:szCs w:val="26"/>
        </w:rPr>
        <w:t>о нормативных правовых актах, регулирующих условия и порядок предоставления муниципальной услуги;</w:t>
      </w:r>
    </w:p>
    <w:p w:rsidR="000501A9" w:rsidRDefault="000501A9" w:rsidP="000501A9">
      <w:pPr>
        <w:widowControl w:val="0"/>
        <w:numPr>
          <w:ilvl w:val="0"/>
          <w:numId w:val="1"/>
        </w:numPr>
        <w:spacing w:line="100" w:lineRule="atLeast"/>
        <w:ind w:left="0" w:firstLine="709"/>
        <w:jc w:val="both"/>
        <w:rPr>
          <w:sz w:val="26"/>
          <w:szCs w:val="26"/>
        </w:rPr>
      </w:pPr>
      <w:r>
        <w:rPr>
          <w:sz w:val="26"/>
          <w:szCs w:val="26"/>
        </w:rPr>
        <w:t>о сроках предоставления муниципальной услуги;</w:t>
      </w:r>
    </w:p>
    <w:p w:rsidR="000501A9" w:rsidRDefault="000501A9" w:rsidP="000501A9">
      <w:pPr>
        <w:widowControl w:val="0"/>
        <w:numPr>
          <w:ilvl w:val="0"/>
          <w:numId w:val="1"/>
        </w:numPr>
        <w:spacing w:line="100" w:lineRule="atLeast"/>
        <w:ind w:left="0" w:firstLine="709"/>
        <w:jc w:val="both"/>
      </w:pPr>
      <w:r>
        <w:rPr>
          <w:sz w:val="26"/>
          <w:szCs w:val="26"/>
        </w:rPr>
        <w:t>о требованиях, предъявляемых к форме и перечню документов, необходимых для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заявлении (согласно приложению № 2) указываются обязательные реквизиты и сведения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По просьбе обратившегося лица, заявление может быть оформлено </w:t>
      </w:r>
      <w:r>
        <w:rPr>
          <w:rFonts w:ascii="Times New Roman" w:hAnsi="Times New Roman" w:cs="Times New Roman"/>
        </w:rPr>
        <w:lastRenderedPageBreak/>
        <w:t>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501A9" w:rsidRDefault="000501A9" w:rsidP="000501A9">
      <w:pPr>
        <w:pStyle w:val="ConsPlusNormal"/>
        <w:ind w:firstLine="709"/>
        <w:jc w:val="both"/>
      </w:pPr>
      <w:r>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0501A9" w:rsidRDefault="000501A9" w:rsidP="000501A9">
      <w:pPr>
        <w:widowControl w:val="0"/>
        <w:numPr>
          <w:ilvl w:val="0"/>
          <w:numId w:val="2"/>
        </w:numPr>
        <w:spacing w:line="100" w:lineRule="atLeast"/>
        <w:ind w:left="0" w:firstLine="709"/>
        <w:jc w:val="both"/>
        <w:rPr>
          <w:sz w:val="26"/>
          <w:szCs w:val="26"/>
        </w:rPr>
      </w:pPr>
      <w:r>
        <w:rPr>
          <w:sz w:val="26"/>
          <w:szCs w:val="26"/>
        </w:rPr>
        <w:t>устанавливает предмет обращения, проверяет документ, удостоверяющий личность;</w:t>
      </w:r>
    </w:p>
    <w:p w:rsidR="000501A9" w:rsidRDefault="000501A9" w:rsidP="000501A9">
      <w:pPr>
        <w:widowControl w:val="0"/>
        <w:numPr>
          <w:ilvl w:val="0"/>
          <w:numId w:val="2"/>
        </w:numPr>
        <w:spacing w:line="100" w:lineRule="atLeast"/>
        <w:ind w:left="0" w:firstLine="709"/>
        <w:jc w:val="both"/>
        <w:rPr>
          <w:sz w:val="26"/>
          <w:szCs w:val="26"/>
        </w:rPr>
      </w:pPr>
      <w:r>
        <w:rPr>
          <w:sz w:val="26"/>
          <w:szCs w:val="26"/>
        </w:rPr>
        <w:t>проверяет полномочия заявителя;</w:t>
      </w:r>
    </w:p>
    <w:p w:rsidR="000501A9" w:rsidRDefault="000501A9" w:rsidP="000501A9">
      <w:pPr>
        <w:widowControl w:val="0"/>
        <w:numPr>
          <w:ilvl w:val="0"/>
          <w:numId w:val="2"/>
        </w:numPr>
        <w:spacing w:line="100" w:lineRule="atLeast"/>
        <w:ind w:left="0" w:firstLine="709"/>
        <w:jc w:val="both"/>
        <w:rPr>
          <w:sz w:val="26"/>
          <w:szCs w:val="26"/>
        </w:rPr>
      </w:pPr>
      <w:r>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501A9" w:rsidRDefault="000501A9" w:rsidP="000501A9">
      <w:pPr>
        <w:widowControl w:val="0"/>
        <w:numPr>
          <w:ilvl w:val="0"/>
          <w:numId w:val="2"/>
        </w:numPr>
        <w:spacing w:line="100" w:lineRule="atLeast"/>
        <w:ind w:left="0" w:firstLine="709"/>
        <w:jc w:val="both"/>
      </w:pPr>
      <w:r>
        <w:rPr>
          <w:sz w:val="26"/>
          <w:szCs w:val="26"/>
        </w:rPr>
        <w:t>проверяет соответствие представленных документов требованиям, удостоверяясь, что:</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документах нет подчисток, приписок, зачеркнутых слов и иных неоговоренных исправлений;</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документы не исполнены карандашом;</w:t>
      </w:r>
    </w:p>
    <w:p w:rsidR="000501A9" w:rsidRDefault="000501A9" w:rsidP="000501A9">
      <w:pPr>
        <w:pStyle w:val="ConsPlusNormal"/>
        <w:ind w:firstLine="709"/>
        <w:jc w:val="both"/>
      </w:pPr>
      <w:r>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0501A9" w:rsidRDefault="000501A9" w:rsidP="000501A9">
      <w:pPr>
        <w:widowControl w:val="0"/>
        <w:numPr>
          <w:ilvl w:val="0"/>
          <w:numId w:val="2"/>
        </w:numPr>
        <w:spacing w:line="100" w:lineRule="atLeast"/>
        <w:ind w:left="0" w:firstLine="709"/>
        <w:jc w:val="both"/>
        <w:rPr>
          <w:sz w:val="26"/>
          <w:szCs w:val="26"/>
        </w:rPr>
      </w:pPr>
      <w:r>
        <w:rPr>
          <w:sz w:val="26"/>
          <w:szCs w:val="26"/>
        </w:rPr>
        <w:t>принимает решение о приеме у заявителя представленных документов;</w:t>
      </w:r>
    </w:p>
    <w:p w:rsidR="000501A9" w:rsidRDefault="000501A9" w:rsidP="000501A9">
      <w:pPr>
        <w:widowControl w:val="0"/>
        <w:numPr>
          <w:ilvl w:val="0"/>
          <w:numId w:val="2"/>
        </w:numPr>
        <w:spacing w:line="100" w:lineRule="atLeast"/>
        <w:ind w:left="0" w:firstLine="709"/>
        <w:jc w:val="both"/>
        <w:rPr>
          <w:sz w:val="26"/>
          <w:szCs w:val="26"/>
        </w:rPr>
      </w:pPr>
      <w:r>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 4 к настоящему административному регламенту, регистрирует принятое заявление и документы;</w:t>
      </w:r>
    </w:p>
    <w:p w:rsidR="000501A9" w:rsidRDefault="000501A9" w:rsidP="000501A9">
      <w:pPr>
        <w:widowControl w:val="0"/>
        <w:numPr>
          <w:ilvl w:val="0"/>
          <w:numId w:val="2"/>
        </w:numPr>
        <w:spacing w:line="100" w:lineRule="atLeast"/>
        <w:ind w:left="0" w:firstLine="709"/>
        <w:jc w:val="both"/>
      </w:pPr>
      <w:r>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Длительность осуществления всех необходимых действий не может превышать 15 минут.</w:t>
      </w:r>
    </w:p>
    <w:p w:rsidR="000501A9" w:rsidRDefault="000501A9" w:rsidP="000501A9">
      <w:pPr>
        <w:pStyle w:val="ConsPlusNormal"/>
        <w:ind w:firstLine="709"/>
        <w:jc w:val="both"/>
      </w:pPr>
      <w:r>
        <w:rPr>
          <w:rFonts w:ascii="Times New Roman" w:hAnsi="Times New Roman" w:cs="Times New Roman"/>
        </w:rPr>
        <w:lastRenderedPageBreak/>
        <w:t>Если заявитель обратился заочно, специалист, ответственный за прием документов:</w:t>
      </w:r>
    </w:p>
    <w:p w:rsidR="000501A9" w:rsidRDefault="000501A9" w:rsidP="000501A9">
      <w:pPr>
        <w:widowControl w:val="0"/>
        <w:numPr>
          <w:ilvl w:val="0"/>
          <w:numId w:val="3"/>
        </w:numPr>
        <w:spacing w:line="100" w:lineRule="atLeast"/>
        <w:ind w:left="0" w:firstLine="709"/>
        <w:jc w:val="both"/>
        <w:rPr>
          <w:sz w:val="26"/>
          <w:szCs w:val="26"/>
        </w:rPr>
      </w:pPr>
      <w:r>
        <w:rPr>
          <w:sz w:val="26"/>
          <w:szCs w:val="26"/>
        </w:rPr>
        <w:t>регистрирует его под индивидуальным порядковым номером в день поступления документов в информационную систему;</w:t>
      </w:r>
    </w:p>
    <w:p w:rsidR="000501A9" w:rsidRDefault="000501A9" w:rsidP="000501A9">
      <w:pPr>
        <w:widowControl w:val="0"/>
        <w:numPr>
          <w:ilvl w:val="0"/>
          <w:numId w:val="3"/>
        </w:numPr>
        <w:spacing w:line="100" w:lineRule="atLeast"/>
        <w:ind w:left="0" w:firstLine="709"/>
        <w:jc w:val="both"/>
        <w:rPr>
          <w:sz w:val="26"/>
          <w:szCs w:val="26"/>
        </w:rPr>
      </w:pPr>
      <w:r>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501A9" w:rsidRDefault="000501A9" w:rsidP="000501A9">
      <w:pPr>
        <w:widowControl w:val="0"/>
        <w:numPr>
          <w:ilvl w:val="0"/>
          <w:numId w:val="3"/>
        </w:numPr>
        <w:spacing w:line="100" w:lineRule="atLeast"/>
        <w:ind w:left="0" w:firstLine="709"/>
        <w:jc w:val="both"/>
        <w:rPr>
          <w:sz w:val="26"/>
          <w:szCs w:val="26"/>
        </w:rPr>
      </w:pPr>
      <w:r>
        <w:rPr>
          <w:sz w:val="26"/>
          <w:szCs w:val="26"/>
        </w:rPr>
        <w:t>проверяет представленные документы на предмет комплектности;</w:t>
      </w:r>
    </w:p>
    <w:p w:rsidR="000501A9" w:rsidRDefault="000501A9" w:rsidP="000501A9">
      <w:pPr>
        <w:widowControl w:val="0"/>
        <w:numPr>
          <w:ilvl w:val="0"/>
          <w:numId w:val="3"/>
        </w:numPr>
        <w:spacing w:line="100" w:lineRule="atLeast"/>
        <w:ind w:left="0" w:firstLine="709"/>
        <w:jc w:val="both"/>
      </w:pPr>
      <w:r>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Срок исполнения административной процедуры составляет не более 15 минут. </w:t>
      </w:r>
    </w:p>
    <w:p w:rsidR="000501A9" w:rsidRDefault="000501A9" w:rsidP="000501A9">
      <w:pPr>
        <w:pStyle w:val="ConsPlusNormal"/>
        <w:ind w:firstLine="709"/>
        <w:jc w:val="both"/>
        <w:rPr>
          <w:rFonts w:ascii="Times New Roman" w:hAnsi="Times New Roman" w:cs="Times New Roman"/>
          <w:b/>
          <w:shd w:val="clear" w:color="auto" w:fill="FFFF00"/>
        </w:rPr>
      </w:pPr>
      <w:r>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501A9" w:rsidRDefault="000501A9" w:rsidP="000501A9">
      <w:pPr>
        <w:pStyle w:val="ConsPlusNormal"/>
        <w:ind w:firstLine="709"/>
        <w:jc w:val="both"/>
        <w:rPr>
          <w:rFonts w:ascii="Times New Roman" w:hAnsi="Times New Roman" w:cs="Times New Roman"/>
          <w:b/>
          <w:shd w:val="clear" w:color="auto" w:fill="FFFF00"/>
        </w:rPr>
      </w:pP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b/>
          <w:shd w:val="clear" w:color="auto" w:fill="FFFF00"/>
        </w:rPr>
      </w:pPr>
      <w:r>
        <w:rPr>
          <w:rFonts w:ascii="Times New Roman" w:hAnsi="Times New Roman" w:cs="Times New Roman"/>
          <w:b/>
        </w:rPr>
        <w:t xml:space="preserve">Принятие решения о предоставлении путевки  или решения об отказе в предоставлении путевки </w:t>
      </w:r>
    </w:p>
    <w:p w:rsidR="000501A9" w:rsidRDefault="000501A9" w:rsidP="000501A9">
      <w:pPr>
        <w:pStyle w:val="ConsPlusNormal"/>
        <w:ind w:firstLine="709"/>
        <w:jc w:val="center"/>
        <w:rPr>
          <w:rFonts w:ascii="Times New Roman" w:hAnsi="Times New Roman" w:cs="Times New Roman"/>
          <w:b/>
          <w:shd w:val="clear" w:color="auto" w:fill="FFFF00"/>
        </w:rPr>
      </w:pPr>
    </w:p>
    <w:p w:rsidR="000501A9" w:rsidRDefault="000501A9" w:rsidP="000501A9">
      <w:pPr>
        <w:pStyle w:val="ConsPlusNormal"/>
        <w:ind w:firstLine="709"/>
        <w:jc w:val="both"/>
        <w:rPr>
          <w:rFonts w:ascii="Times New Roman" w:hAnsi="Times New Roman" w:cs="Times New Roman"/>
          <w:i/>
        </w:rPr>
      </w:pPr>
      <w:r>
        <w:rPr>
          <w:rFonts w:ascii="Times New Roman" w:hAnsi="Times New Roman" w:cs="Times New Roman"/>
        </w:rPr>
        <w:t xml:space="preserve">3.3. Основанием для начала исполнения административной процедуры является передача в </w:t>
      </w:r>
      <w:r w:rsidR="00F12416">
        <w:rPr>
          <w:rFonts w:ascii="Times New Roman" w:hAnsi="Times New Roman" w:cs="Times New Roman"/>
          <w:i/>
        </w:rPr>
        <w:t xml:space="preserve">образовательное учреждение, </w:t>
      </w:r>
      <w:r>
        <w:rPr>
          <w:rFonts w:ascii="Times New Roman" w:hAnsi="Times New Roman" w:cs="Times New Roman"/>
          <w:i/>
        </w:rPr>
        <w:t xml:space="preserve">Отдел </w:t>
      </w:r>
      <w:proofErr w:type="spellStart"/>
      <w:r>
        <w:rPr>
          <w:rFonts w:ascii="Times New Roman" w:hAnsi="Times New Roman" w:cs="Times New Roman"/>
          <w:i/>
        </w:rPr>
        <w:t>образования</w:t>
      </w:r>
      <w:proofErr w:type="gramStart"/>
      <w:r w:rsidR="00F12416">
        <w:rPr>
          <w:rFonts w:ascii="Times New Roman" w:hAnsi="Times New Roman" w:cs="Times New Roman"/>
          <w:i/>
        </w:rPr>
        <w:t>,М</w:t>
      </w:r>
      <w:proofErr w:type="gramEnd"/>
      <w:r w:rsidR="00F12416">
        <w:rPr>
          <w:rFonts w:ascii="Times New Roman" w:hAnsi="Times New Roman" w:cs="Times New Roman"/>
          <w:i/>
        </w:rPr>
        <w:t>ФЦ</w:t>
      </w:r>
      <w:proofErr w:type="spellEnd"/>
      <w:r>
        <w:rPr>
          <w:rFonts w:ascii="Times New Roman" w:hAnsi="Times New Roman" w:cs="Times New Roman"/>
          <w:i/>
        </w:rPr>
        <w:t xml:space="preserve"> </w:t>
      </w:r>
      <w:r>
        <w:rPr>
          <w:rFonts w:ascii="Times New Roman" w:hAnsi="Times New Roman" w:cs="Times New Roman"/>
        </w:rPr>
        <w:t xml:space="preserve"> полного комплекта документов, необходимых для принятия решения </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i/>
        </w:rPr>
        <w:t>Специалист, ответственный за принятие решения о предоставлении услуги,</w:t>
      </w:r>
      <w:r>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501A9" w:rsidRDefault="000501A9" w:rsidP="000501A9">
      <w:pPr>
        <w:pStyle w:val="ConsPlusNormal"/>
        <w:ind w:firstLine="709"/>
        <w:jc w:val="both"/>
        <w:rPr>
          <w:rFonts w:ascii="Times New Roman" w:hAnsi="Times New Roman" w:cs="Times New Roman"/>
          <w:i/>
        </w:rPr>
      </w:pPr>
      <w:r>
        <w:rPr>
          <w:rFonts w:ascii="Times New Roman" w:hAnsi="Times New Roman" w:cs="Times New Roman"/>
        </w:rPr>
        <w:t xml:space="preserve">При рассмотрении комплекта документов для предоставления муниципальной услуги, </w:t>
      </w:r>
      <w:r>
        <w:rPr>
          <w:rFonts w:ascii="Times New Roman" w:hAnsi="Times New Roman" w:cs="Times New Roman"/>
          <w:i/>
        </w:rPr>
        <w:t>специалист, ответственный за принятие решения о предоставлении услуги</w:t>
      </w:r>
      <w:r>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i/>
        </w:rPr>
        <w:t xml:space="preserve">Специалист, ответственный за принятие решения о предоставлении услуги, </w:t>
      </w:r>
      <w:r>
        <w:rPr>
          <w:rFonts w:ascii="Times New Roman" w:hAnsi="Times New Roman" w:cs="Times New Roman"/>
        </w:rPr>
        <w:t xml:space="preserve">направляет один экземпляр решения </w:t>
      </w:r>
      <w:r>
        <w:rPr>
          <w:rFonts w:ascii="Times New Roman" w:hAnsi="Times New Roman" w:cs="Times New Roman"/>
          <w:i/>
        </w:rPr>
        <w:t>специалисту, ответственному за выдачу результата предоставления услуги</w:t>
      </w:r>
      <w:r>
        <w:rPr>
          <w:rFonts w:ascii="Times New Roman" w:hAnsi="Times New Roman" w:cs="Times New Roman"/>
        </w:rPr>
        <w:t xml:space="preserve">, (в </w:t>
      </w:r>
      <w:proofErr w:type="spellStart"/>
      <w:r>
        <w:rPr>
          <w:rFonts w:ascii="Times New Roman" w:hAnsi="Times New Roman" w:cs="Times New Roman"/>
        </w:rPr>
        <w:t>МФЦ</w:t>
      </w:r>
      <w:proofErr w:type="spellEnd"/>
      <w:r>
        <w:rPr>
          <w:rFonts w:ascii="Times New Roman" w:hAnsi="Times New Roman" w:cs="Times New Roman"/>
        </w:rPr>
        <w:t xml:space="preserve"> – при подаче документов через </w:t>
      </w:r>
      <w:proofErr w:type="spellStart"/>
      <w:r>
        <w:rPr>
          <w:rFonts w:ascii="Times New Roman" w:hAnsi="Times New Roman" w:cs="Times New Roman"/>
        </w:rPr>
        <w:t>МФЦ</w:t>
      </w:r>
      <w:proofErr w:type="spellEnd"/>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для выдачи его заявителю, а второй экземпляр </w:t>
      </w:r>
      <w:proofErr w:type="gramStart"/>
      <w:r>
        <w:rPr>
          <w:rFonts w:ascii="Times New Roman" w:hAnsi="Times New Roman" w:cs="Times New Roman"/>
        </w:rPr>
        <w:t>-з</w:t>
      </w:r>
      <w:proofErr w:type="gramEnd"/>
      <w:r>
        <w:rPr>
          <w:rFonts w:ascii="Times New Roman" w:hAnsi="Times New Roman" w:cs="Times New Roman"/>
        </w:rPr>
        <w:t>аявителю</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Срок исполнения административной процедуры составляет 3 рабочих дней со дня получения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xml:space="preserve"> заявителя документов, обязанность по представлению которых возложена на заявителя, 10 рабочих дней со дня получения из </w:t>
      </w:r>
      <w:proofErr w:type="spellStart"/>
      <w:r>
        <w:rPr>
          <w:rFonts w:ascii="Times New Roman" w:hAnsi="Times New Roman" w:cs="Times New Roman"/>
        </w:rPr>
        <w:t>МФЦ</w:t>
      </w:r>
      <w:proofErr w:type="spellEnd"/>
      <w:r>
        <w:rPr>
          <w:rFonts w:ascii="Times New Roman" w:hAnsi="Times New Roman" w:cs="Times New Roman"/>
        </w:rPr>
        <w:t xml:space="preserve"> </w:t>
      </w:r>
      <w:r>
        <w:rPr>
          <w:rFonts w:ascii="Times New Roman" w:hAnsi="Times New Roman" w:cs="Times New Roman"/>
        </w:rPr>
        <w:lastRenderedPageBreak/>
        <w:t xml:space="preserve">полного комплекта документов, необходимых для принятия решения (при подаче документов через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 xml:space="preserve">Результатом административной процедуры является принятие решения о </w:t>
      </w:r>
      <w:r w:rsidR="00F12416">
        <w:rPr>
          <w:rFonts w:ascii="Times New Roman" w:hAnsi="Times New Roman" w:cs="Times New Roman"/>
        </w:rPr>
        <w:t xml:space="preserve">предоставлении </w:t>
      </w:r>
      <w:r>
        <w:rPr>
          <w:rFonts w:ascii="Times New Roman" w:hAnsi="Times New Roman" w:cs="Times New Roman"/>
        </w:rPr>
        <w:t xml:space="preserve">  путевок в лагеря с дневным пребыванием детей  и в загородные лагеря или </w:t>
      </w:r>
      <w:r w:rsidR="00F12416">
        <w:rPr>
          <w:rFonts w:ascii="Times New Roman" w:hAnsi="Times New Roman" w:cs="Times New Roman"/>
        </w:rPr>
        <w:t xml:space="preserve">мотивированное </w:t>
      </w:r>
      <w:r>
        <w:rPr>
          <w:rFonts w:ascii="Times New Roman" w:hAnsi="Times New Roman" w:cs="Times New Roman"/>
        </w:rPr>
        <w:t xml:space="preserve">решения об отказе в </w:t>
      </w:r>
      <w:r w:rsidR="00F12416">
        <w:rPr>
          <w:rFonts w:ascii="Times New Roman" w:hAnsi="Times New Roman" w:cs="Times New Roman"/>
        </w:rPr>
        <w:t>предоставлении</w:t>
      </w:r>
      <w:r>
        <w:rPr>
          <w:rFonts w:ascii="Times New Roman" w:hAnsi="Times New Roman" w:cs="Times New Roman"/>
        </w:rPr>
        <w:t xml:space="preserve"> путевки и направление принятого решения для выдачи его заявителю.</w:t>
      </w:r>
    </w:p>
    <w:p w:rsidR="000501A9" w:rsidRDefault="000501A9" w:rsidP="000501A9">
      <w:pPr>
        <w:pStyle w:val="ConsPlusNormal"/>
        <w:ind w:firstLine="709"/>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Выдача заявителю результата предоставления муниципальной услуги</w:t>
      </w:r>
    </w:p>
    <w:p w:rsidR="000501A9" w:rsidRDefault="000501A9" w:rsidP="000501A9">
      <w:pPr>
        <w:pStyle w:val="ConsPlusNormal"/>
        <w:ind w:firstLine="709"/>
        <w:jc w:val="center"/>
        <w:rPr>
          <w:rFonts w:ascii="Times New Roman" w:hAnsi="Times New Roman" w:cs="Times New Roman"/>
          <w:b/>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3.4. Основанием начала исполнения административной процедуры является поступление специалисту,</w:t>
      </w:r>
      <w:r w:rsidR="00E23287">
        <w:rPr>
          <w:rFonts w:ascii="Times New Roman" w:hAnsi="Times New Roman" w:cs="Times New Roman"/>
        </w:rPr>
        <w:t xml:space="preserve"> </w:t>
      </w:r>
      <w:r>
        <w:rPr>
          <w:rFonts w:ascii="Times New Roman" w:hAnsi="Times New Roman" w:cs="Times New Roman"/>
        </w:rPr>
        <w:t>ответственному за выдачу результата предоставления услуги, решения о приеме документов для приобретения  путевок или решения об отказе в приеме документов для приобретения путевки (далее - документ, являющийся результатом предоставления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E23287">
        <w:rPr>
          <w:rFonts w:ascii="Times New Roman" w:hAnsi="Times New Roman" w:cs="Times New Roman"/>
        </w:rPr>
        <w:t xml:space="preserve"> </w:t>
      </w:r>
      <w:r>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Срок исполнения административной процедуры составляет не более трех рабочих дней.</w:t>
      </w:r>
    </w:p>
    <w:p w:rsidR="000501A9" w:rsidRDefault="000501A9" w:rsidP="000501A9">
      <w:pPr>
        <w:pStyle w:val="ConsPlusNormal"/>
        <w:ind w:firstLine="709"/>
        <w:jc w:val="both"/>
        <w:rPr>
          <w:rFonts w:ascii="Times New Roman" w:hAnsi="Times New Roman" w:cs="Times New Roman"/>
          <w:shd w:val="clear" w:color="auto" w:fill="FFFF00"/>
        </w:rPr>
      </w:pPr>
      <w:r>
        <w:rPr>
          <w:rFonts w:ascii="Times New Roman" w:hAnsi="Times New Roman" w:cs="Times New Roman"/>
        </w:rPr>
        <w:t>Результатом исполнения административной процедуры является выдача заявителю решения о предоставлении путевки  или решения об отказе в предоставлении путевки.</w:t>
      </w:r>
    </w:p>
    <w:p w:rsidR="000501A9" w:rsidRDefault="000501A9" w:rsidP="000501A9">
      <w:pPr>
        <w:pStyle w:val="ConsPlusNormal"/>
        <w:jc w:val="both"/>
        <w:rPr>
          <w:rFonts w:ascii="Times New Roman" w:hAnsi="Times New Roman" w:cs="Times New Roman"/>
          <w:shd w:val="clear" w:color="auto" w:fill="FFFF00"/>
        </w:rPr>
      </w:pP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lastRenderedPageBreak/>
        <w:t xml:space="preserve">4. Формы </w:t>
      </w:r>
      <w:proofErr w:type="gramStart"/>
      <w:r>
        <w:rPr>
          <w:rFonts w:ascii="Times New Roman" w:hAnsi="Times New Roman" w:cs="Times New Roman"/>
          <w:b/>
        </w:rPr>
        <w:t>контроля за</w:t>
      </w:r>
      <w:proofErr w:type="gramEnd"/>
      <w:r>
        <w:rPr>
          <w:rFonts w:ascii="Times New Roman" w:hAnsi="Times New Roman" w:cs="Times New Roman"/>
          <w:b/>
        </w:rPr>
        <w:t xml:space="preserve"> исполнением административного регламента</w:t>
      </w:r>
    </w:p>
    <w:p w:rsidR="000501A9" w:rsidRDefault="000501A9" w:rsidP="000501A9">
      <w:pPr>
        <w:pStyle w:val="ConsPlusNormal"/>
        <w:ind w:firstLine="709"/>
        <w:jc w:val="center"/>
        <w:rPr>
          <w:rFonts w:ascii="Times New Roman" w:hAnsi="Times New Roman" w:cs="Times New Roman"/>
          <w:b/>
        </w:rPr>
      </w:pPr>
    </w:p>
    <w:p w:rsidR="000501A9" w:rsidRDefault="000501A9" w:rsidP="000501A9">
      <w:pPr>
        <w:pStyle w:val="ConsPlusNormal"/>
        <w:ind w:firstLine="709"/>
        <w:jc w:val="center"/>
        <w:rPr>
          <w:rFonts w:ascii="Times New Roman" w:hAnsi="Times New Roman" w:cs="Times New Roman"/>
        </w:rPr>
      </w:pPr>
      <w:r>
        <w:rPr>
          <w:rFonts w:ascii="Times New Roman" w:hAnsi="Times New Roman" w:cs="Times New Roman"/>
          <w:b/>
        </w:rPr>
        <w:t xml:space="preserve">Порядок осуществления текущего </w:t>
      </w:r>
      <w:proofErr w:type="gramStart"/>
      <w:r>
        <w:rPr>
          <w:rFonts w:ascii="Times New Roman" w:hAnsi="Times New Roman" w:cs="Times New Roman"/>
          <w:b/>
        </w:rPr>
        <w:t>контроля за</w:t>
      </w:r>
      <w:proofErr w:type="gramEnd"/>
      <w:r>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4.1.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i/>
        </w:rPr>
        <w:t>руководителем образовательного учреждения</w:t>
      </w:r>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деятельностью </w:t>
      </w:r>
      <w:r>
        <w:rPr>
          <w:rFonts w:ascii="Times New Roman" w:hAnsi="Times New Roman" w:cs="Times New Roman"/>
          <w:i/>
        </w:rPr>
        <w:t>Отдела образования</w:t>
      </w:r>
      <w:r>
        <w:rPr>
          <w:rFonts w:ascii="Times New Roman" w:hAnsi="Times New Roman" w:cs="Times New Roman"/>
        </w:rPr>
        <w:t xml:space="preserve"> по предоставлению муниципальной услуги осуществляется </w:t>
      </w:r>
      <w:r>
        <w:rPr>
          <w:rFonts w:ascii="Times New Roman" w:hAnsi="Times New Roman" w:cs="Times New Roman"/>
          <w:i/>
        </w:rPr>
        <w:t>начальником Отдела образования</w:t>
      </w:r>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b/>
          <w:shd w:val="clear" w:color="auto" w:fill="FFFF00"/>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административного регламента сотрудниками </w:t>
      </w:r>
      <w:proofErr w:type="spellStart"/>
      <w:r>
        <w:rPr>
          <w:rFonts w:ascii="Times New Roman" w:hAnsi="Times New Roman" w:cs="Times New Roman"/>
        </w:rPr>
        <w:t>МФЦ</w:t>
      </w:r>
      <w:proofErr w:type="spellEnd"/>
      <w:r>
        <w:rPr>
          <w:rFonts w:ascii="Times New Roman" w:hAnsi="Times New Roman" w:cs="Times New Roman"/>
        </w:rPr>
        <w:t xml:space="preserve"> осуществляется руководителем </w:t>
      </w:r>
      <w:proofErr w:type="spellStart"/>
      <w:r>
        <w:rPr>
          <w:rFonts w:ascii="Times New Roman" w:hAnsi="Times New Roman" w:cs="Times New Roman"/>
        </w:rPr>
        <w:t>МФЦ</w:t>
      </w:r>
      <w:proofErr w:type="spell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b/>
          <w:shd w:val="clear" w:color="auto" w:fill="FFFF00"/>
        </w:rPr>
      </w:pPr>
    </w:p>
    <w:p w:rsidR="000501A9" w:rsidRDefault="000501A9" w:rsidP="000501A9">
      <w:pPr>
        <w:pStyle w:val="ConsPlusNormal"/>
        <w:jc w:val="center"/>
        <w:rPr>
          <w:rFonts w:ascii="Times New Roman" w:hAnsi="Times New Roman" w:cs="Times New Roman"/>
          <w:b/>
        </w:rPr>
      </w:pPr>
      <w:r>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0501A9" w:rsidRDefault="000501A9" w:rsidP="000501A9">
      <w:pPr>
        <w:pStyle w:val="ConsPlusNormal"/>
        <w:ind w:firstLine="709"/>
        <w:jc w:val="both"/>
        <w:rPr>
          <w:rFonts w:ascii="Times New Roman" w:hAnsi="Times New Roman" w:cs="Times New Roman"/>
          <w:b/>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501A9" w:rsidRDefault="000501A9" w:rsidP="000501A9">
      <w:pPr>
        <w:pStyle w:val="ConsPlusNormal"/>
        <w:ind w:firstLine="709"/>
        <w:jc w:val="both"/>
        <w:rPr>
          <w:rFonts w:ascii="Times New Roman" w:hAnsi="Times New Roman" w:cs="Times New Roman"/>
          <w:b/>
          <w:shd w:val="clear" w:color="auto" w:fill="FFFF00"/>
        </w:rPr>
      </w:pPr>
      <w:r>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501A9" w:rsidRDefault="000501A9" w:rsidP="000501A9">
      <w:pPr>
        <w:pStyle w:val="ConsPlusNormal"/>
        <w:ind w:firstLine="709"/>
        <w:jc w:val="both"/>
        <w:rPr>
          <w:rFonts w:ascii="Times New Roman" w:hAnsi="Times New Roman" w:cs="Times New Roman"/>
          <w:b/>
          <w:shd w:val="clear" w:color="auto" w:fill="FFFF00"/>
        </w:rPr>
      </w:pPr>
    </w:p>
    <w:p w:rsidR="000501A9" w:rsidRDefault="000501A9" w:rsidP="000501A9">
      <w:pPr>
        <w:pStyle w:val="ConsPlusNormal"/>
        <w:ind w:firstLine="709"/>
        <w:jc w:val="center"/>
        <w:rPr>
          <w:rFonts w:ascii="Times New Roman" w:hAnsi="Times New Roman" w:cs="Times New Roman"/>
        </w:rPr>
      </w:pPr>
      <w:r>
        <w:rPr>
          <w:rFonts w:ascii="Times New Roman" w:hAnsi="Times New Roman" w:cs="Times New Roman"/>
          <w:b/>
        </w:rPr>
        <w:t>Ответственность должностных лиц</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851"/>
        <w:jc w:val="both"/>
        <w:rPr>
          <w:rFonts w:ascii="Times New Roman" w:hAnsi="Times New Roman" w:cs="Times New Roman"/>
          <w:i/>
        </w:rPr>
      </w:pPr>
      <w:r>
        <w:rPr>
          <w:rFonts w:ascii="Times New Roman" w:hAnsi="Times New Roman" w:cs="Times New Roman"/>
        </w:rPr>
        <w:t xml:space="preserve">4.3. </w:t>
      </w:r>
      <w:r>
        <w:rPr>
          <w:rFonts w:ascii="Times New Roman" w:hAnsi="Times New Roman" w:cs="Times New Roman"/>
          <w:i/>
        </w:rPr>
        <w:t>Специалист, ответственный за прием документов,</w:t>
      </w:r>
      <w:r>
        <w:rPr>
          <w:rFonts w:ascii="Times New Roman" w:hAnsi="Times New Roman" w:cs="Times New Roman"/>
        </w:rPr>
        <w:t xml:space="preserve"> несет ответственность за сохранность принятых документов, порядок и сроки их приема.</w:t>
      </w:r>
    </w:p>
    <w:p w:rsidR="000501A9" w:rsidRDefault="000501A9" w:rsidP="000501A9">
      <w:pPr>
        <w:pStyle w:val="ConsPlusNormal"/>
        <w:ind w:firstLine="851"/>
        <w:jc w:val="both"/>
        <w:rPr>
          <w:rFonts w:ascii="Times New Roman" w:hAnsi="Times New Roman" w:cs="Times New Roman"/>
        </w:rPr>
      </w:pPr>
      <w:r>
        <w:rPr>
          <w:rFonts w:ascii="Times New Roman" w:hAnsi="Times New Roman" w:cs="Times New Roman"/>
          <w:i/>
        </w:rPr>
        <w:t>Специалист, ответственный за принятие решения о предоставлении муниципальной услуги,</w:t>
      </w:r>
      <w:r>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jc w:val="center"/>
        <w:rPr>
          <w:rFonts w:ascii="Times New Roman" w:hAnsi="Times New Roman" w:cs="Times New Roman"/>
        </w:rPr>
      </w:pPr>
      <w:r>
        <w:rPr>
          <w:rFonts w:ascii="Times New Roman" w:hAnsi="Times New Roman" w:cs="Times New Roman"/>
          <w:b/>
        </w:rPr>
        <w:t xml:space="preserve">Требования к порядку и формам </w:t>
      </w:r>
      <w:proofErr w:type="gramStart"/>
      <w:r>
        <w:rPr>
          <w:rFonts w:ascii="Times New Roman" w:hAnsi="Times New Roman" w:cs="Times New Roman"/>
          <w:b/>
        </w:rPr>
        <w:t>контроля за</w:t>
      </w:r>
      <w:proofErr w:type="gramEnd"/>
      <w:r>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0501A9" w:rsidRDefault="000501A9" w:rsidP="000501A9">
      <w:pPr>
        <w:pStyle w:val="ConsPlusNormal"/>
        <w:ind w:firstLine="540"/>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4.4. Граждане, юридические лица, их объединения и организации в случае </w:t>
      </w:r>
      <w:proofErr w:type="gramStart"/>
      <w:r>
        <w:rPr>
          <w:rFonts w:ascii="Times New Roman" w:hAnsi="Times New Roman" w:cs="Times New Roman"/>
        </w:rPr>
        <w:t>выявления фактов нарушения порядка предоставления муниципальной услуги</w:t>
      </w:r>
      <w:proofErr w:type="gramEnd"/>
      <w:r>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Отдел образования, правоохранительные и органы </w:t>
      </w:r>
      <w:r>
        <w:rPr>
          <w:rFonts w:ascii="Times New Roman" w:hAnsi="Times New Roman" w:cs="Times New Roman"/>
        </w:rPr>
        <w:lastRenderedPageBreak/>
        <w:t>государственной власти.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Общественный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Pr>
          <w:rFonts w:ascii="Times New Roman" w:hAnsi="Times New Roman" w:cs="Times New Roman"/>
        </w:rPr>
        <w:t xml:space="preserve"> в предоставлении муниципальной услуги, в дальнейшей работе по предоставлению муниципальной услуги.</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5. Досудебный порядок обжалования решения и действия</w:t>
      </w: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(бездействия) органа, представляющего муниципальную услугу,</w:t>
      </w:r>
    </w:p>
    <w:p w:rsidR="000501A9" w:rsidRDefault="000501A9" w:rsidP="000501A9">
      <w:pPr>
        <w:pStyle w:val="ConsPlusNormal"/>
        <w:ind w:firstLine="709"/>
        <w:jc w:val="center"/>
        <w:rPr>
          <w:rFonts w:ascii="Times New Roman" w:hAnsi="Times New Roman" w:cs="Times New Roman"/>
          <w:b/>
        </w:rPr>
      </w:pPr>
      <w:r>
        <w:rPr>
          <w:rFonts w:ascii="Times New Roman" w:hAnsi="Times New Roman" w:cs="Times New Roman"/>
          <w:b/>
        </w:rPr>
        <w:t>а также должностных лиц и муниципальных служащих,</w:t>
      </w:r>
    </w:p>
    <w:p w:rsidR="000501A9" w:rsidRDefault="000501A9" w:rsidP="000501A9">
      <w:pPr>
        <w:pStyle w:val="ConsPlusNormal"/>
        <w:ind w:firstLine="709"/>
        <w:jc w:val="center"/>
        <w:rPr>
          <w:rFonts w:ascii="Times New Roman" w:hAnsi="Times New Roman" w:cs="Times New Roman"/>
        </w:rPr>
      </w:pPr>
      <w:proofErr w:type="gramStart"/>
      <w:r>
        <w:rPr>
          <w:rFonts w:ascii="Times New Roman" w:hAnsi="Times New Roman" w:cs="Times New Roman"/>
          <w:b/>
        </w:rPr>
        <w:t>обеспечивающих</w:t>
      </w:r>
      <w:proofErr w:type="gramEnd"/>
      <w:r>
        <w:rPr>
          <w:rFonts w:ascii="Times New Roman" w:hAnsi="Times New Roman" w:cs="Times New Roman"/>
          <w:b/>
        </w:rPr>
        <w:t xml:space="preserve"> ее предоставление</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proofErr w:type="spellStart"/>
      <w:r>
        <w:rPr>
          <w:rFonts w:ascii="Times New Roman" w:hAnsi="Times New Roman" w:cs="Times New Roman"/>
        </w:rPr>
        <w:t>МФЦ</w:t>
      </w:r>
      <w:proofErr w:type="spellEnd"/>
      <w:r>
        <w:rPr>
          <w:rFonts w:ascii="Times New Roman" w:hAnsi="Times New Roman" w:cs="Times New Roman"/>
        </w:rPr>
        <w:t xml:space="preserve">, </w:t>
      </w:r>
      <w:r>
        <w:rPr>
          <w:rFonts w:ascii="Times New Roman" w:hAnsi="Times New Roman" w:cs="Times New Roman"/>
          <w:i/>
        </w:rPr>
        <w:t>Отдела образования, образовательного учреждения</w:t>
      </w:r>
      <w:r>
        <w:rPr>
          <w:rFonts w:ascii="Times New Roman" w:hAnsi="Times New Roman" w:cs="Times New Roman"/>
        </w:rPr>
        <w:t xml:space="preserve"> в досудебном порядке.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Жалоба может быть направлена по почте, </w:t>
      </w:r>
      <w:r>
        <w:rPr>
          <w:rFonts w:ascii="Times New Roman" w:hAnsi="Times New Roman" w:cs="Times New Roman"/>
          <w:i/>
        </w:rPr>
        <w:t xml:space="preserve">через </w:t>
      </w:r>
      <w:proofErr w:type="spellStart"/>
      <w:r>
        <w:rPr>
          <w:rFonts w:ascii="Times New Roman" w:hAnsi="Times New Roman" w:cs="Times New Roman"/>
          <w:i/>
        </w:rPr>
        <w:t>МФЦ</w:t>
      </w:r>
      <w:proofErr w:type="spellEnd"/>
      <w:r>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Pr>
          <w:rFonts w:ascii="Times New Roman" w:hAnsi="Times New Roman" w:cs="Times New Roman"/>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Pr>
          <w:rFonts w:ascii="Times New Roman" w:hAnsi="Times New Roman" w:cs="Times New Roman"/>
          <w:i/>
        </w:rPr>
        <w:t xml:space="preserve">через </w:t>
      </w:r>
      <w:proofErr w:type="spellStart"/>
      <w:r>
        <w:rPr>
          <w:rFonts w:ascii="Times New Roman" w:hAnsi="Times New Roman" w:cs="Times New Roman"/>
          <w:i/>
        </w:rPr>
        <w:t>МФЦ</w:t>
      </w:r>
      <w:proofErr w:type="spellEnd"/>
      <w:r>
        <w:rPr>
          <w:rFonts w:ascii="Times New Roman" w:hAnsi="Times New Roman" w:cs="Times New Roman"/>
        </w:rPr>
        <w:t>, с использованием информационно-телекоммуникационной сети «Интернет», официального сайта Отдела образования, образовательных учреждений,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w:t>
      </w:r>
      <w:proofErr w:type="gramEnd"/>
      <w:r>
        <w:rPr>
          <w:rFonts w:ascii="Times New Roman" w:hAnsi="Times New Roman" w:cs="Times New Roman"/>
        </w:rPr>
        <w:t xml:space="preserve">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Жалоба должна содержать:</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rPr>
        <w:t>представлена</w:t>
      </w:r>
      <w:proofErr w:type="gramEnd"/>
      <w:r>
        <w:rPr>
          <w:rFonts w:ascii="Times New Roman" w:hAnsi="Times New Roman" w:cs="Times New Roman"/>
        </w:rPr>
        <w:t>:</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lastRenderedPageBreak/>
        <w:t>а) оформленная в соответствии с законодательством Российской Федерации доверенность (для физических лиц);</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При поступлении жалобы через </w:t>
      </w:r>
      <w:proofErr w:type="spellStart"/>
      <w:r>
        <w:rPr>
          <w:rFonts w:ascii="Times New Roman" w:hAnsi="Times New Roman" w:cs="Times New Roman"/>
        </w:rPr>
        <w:t>МФЦ</w:t>
      </w:r>
      <w:proofErr w:type="spellEnd"/>
      <w:r>
        <w:rPr>
          <w:rFonts w:ascii="Times New Roman" w:hAnsi="Times New Roman" w:cs="Times New Roman"/>
        </w:rPr>
        <w:t>,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По результатам рассмотрения жалобы может быть принято одно из следующих решений:</w:t>
      </w:r>
    </w:p>
    <w:p w:rsidR="000501A9" w:rsidRDefault="000501A9" w:rsidP="000501A9">
      <w:pPr>
        <w:pStyle w:val="ConsPlusNormal"/>
        <w:ind w:firstLine="709"/>
        <w:jc w:val="both"/>
        <w:rPr>
          <w:rFonts w:ascii="Times New Roman" w:hAnsi="Times New Roman" w:cs="Times New Roman"/>
        </w:rPr>
      </w:pPr>
      <w:proofErr w:type="gramStart"/>
      <w:r>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2) отказать в удовлетворении жалобы.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 xml:space="preserve">в) наличие решения по жалобе, принятого ранее в соответствии с </w:t>
      </w:r>
      <w:r>
        <w:rPr>
          <w:rFonts w:ascii="Times New Roman" w:hAnsi="Times New Roman" w:cs="Times New Roman"/>
        </w:rPr>
        <w:lastRenderedPageBreak/>
        <w:t>требованиями настоящего административного регламента в отношении того же заявителя и по тому же предмету жалобы.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1A9" w:rsidRDefault="000501A9" w:rsidP="000501A9">
      <w:pPr>
        <w:pStyle w:val="ConsPlusNormal"/>
        <w:ind w:firstLine="709"/>
        <w:jc w:val="both"/>
        <w:rPr>
          <w:rFonts w:ascii="Times New Roman" w:hAnsi="Times New Roman" w:cs="Times New Roman"/>
        </w:rPr>
      </w:pPr>
      <w:r>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501A9" w:rsidRDefault="000501A9" w:rsidP="000501A9">
      <w:pPr>
        <w:pStyle w:val="ConsPlusNormal"/>
        <w:ind w:firstLine="709"/>
        <w:jc w:val="both"/>
        <w:rPr>
          <w:rFonts w:ascii="Times New Roman" w:hAnsi="Times New Roman" w:cs="Times New Roman"/>
        </w:rPr>
      </w:pPr>
    </w:p>
    <w:p w:rsidR="000501A9" w:rsidRDefault="000501A9" w:rsidP="000501A9">
      <w:pPr>
        <w:pStyle w:val="ConsPlusNormal"/>
        <w:jc w:val="both"/>
        <w:rPr>
          <w:rFonts w:ascii="Times New Roman" w:hAnsi="Times New Roman" w:cs="Times New Roman"/>
        </w:rPr>
      </w:pPr>
    </w:p>
    <w:p w:rsidR="000501A9" w:rsidRDefault="000501A9" w:rsidP="000501A9">
      <w:pPr>
        <w:pageBreakBefore/>
        <w:ind w:left="4536"/>
        <w:jc w:val="both"/>
        <w:rPr>
          <w:sz w:val="26"/>
          <w:szCs w:val="26"/>
        </w:rPr>
      </w:pPr>
      <w:r>
        <w:rPr>
          <w:sz w:val="26"/>
          <w:szCs w:val="26"/>
        </w:rPr>
        <w:lastRenderedPageBreak/>
        <w:t>Приложение № 1</w:t>
      </w:r>
    </w:p>
    <w:p w:rsidR="000501A9" w:rsidRDefault="000501A9" w:rsidP="000501A9">
      <w:pPr>
        <w:ind w:left="4536"/>
        <w:jc w:val="both"/>
        <w:rPr>
          <w:sz w:val="26"/>
          <w:szCs w:val="26"/>
        </w:rPr>
      </w:pPr>
      <w:r>
        <w:rPr>
          <w:sz w:val="26"/>
          <w:szCs w:val="26"/>
        </w:rPr>
        <w:t>к административному регламенту предоставления муниципальной услуги «Предоставление путевок для организации летнего отдыха детей в каникулярное время»</w:t>
      </w:r>
    </w:p>
    <w:p w:rsidR="000501A9" w:rsidRDefault="000501A9" w:rsidP="000501A9">
      <w:pPr>
        <w:ind w:firstLine="709"/>
        <w:jc w:val="right"/>
        <w:rPr>
          <w:sz w:val="26"/>
          <w:szCs w:val="26"/>
        </w:rPr>
      </w:pPr>
    </w:p>
    <w:p w:rsidR="000501A9" w:rsidRDefault="000501A9" w:rsidP="000501A9">
      <w:pPr>
        <w:pStyle w:val="1"/>
        <w:widowControl w:val="0"/>
        <w:ind w:firstLine="284"/>
        <w:jc w:val="center"/>
        <w:rPr>
          <w:b/>
          <w:sz w:val="26"/>
          <w:szCs w:val="26"/>
        </w:rPr>
      </w:pPr>
    </w:p>
    <w:p w:rsidR="000501A9" w:rsidRDefault="000501A9" w:rsidP="000501A9">
      <w:pPr>
        <w:pStyle w:val="1"/>
        <w:widowControl w:val="0"/>
        <w:ind w:firstLine="284"/>
        <w:jc w:val="center"/>
        <w:rPr>
          <w:sz w:val="26"/>
          <w:szCs w:val="26"/>
        </w:rPr>
      </w:pPr>
      <w:r>
        <w:rPr>
          <w:b/>
          <w:sz w:val="26"/>
          <w:szCs w:val="26"/>
        </w:rPr>
        <w:t xml:space="preserve">Общая информация о </w:t>
      </w:r>
      <w:proofErr w:type="spellStart"/>
      <w:r>
        <w:rPr>
          <w:b/>
          <w:sz w:val="26"/>
          <w:szCs w:val="26"/>
        </w:rPr>
        <w:t>М</w:t>
      </w:r>
      <w:r w:rsidR="00E23287">
        <w:rPr>
          <w:b/>
          <w:sz w:val="26"/>
          <w:szCs w:val="26"/>
        </w:rPr>
        <w:t>К</w:t>
      </w:r>
      <w:r>
        <w:rPr>
          <w:b/>
          <w:sz w:val="26"/>
          <w:szCs w:val="26"/>
        </w:rPr>
        <w:t>У</w:t>
      </w:r>
      <w:proofErr w:type="spellEnd"/>
      <w:r>
        <w:rPr>
          <w:b/>
          <w:sz w:val="26"/>
          <w:szCs w:val="26"/>
        </w:rPr>
        <w:t xml:space="preserve"> Отделе образования администрации </w:t>
      </w:r>
      <w:proofErr w:type="spellStart"/>
      <w:r>
        <w:rPr>
          <w:b/>
          <w:sz w:val="26"/>
          <w:szCs w:val="26"/>
        </w:rPr>
        <w:t>Бурейского</w:t>
      </w:r>
      <w:proofErr w:type="spellEnd"/>
      <w:r>
        <w:rPr>
          <w:b/>
          <w:sz w:val="26"/>
          <w:szCs w:val="26"/>
        </w:rPr>
        <w:t xml:space="preserve"> района</w:t>
      </w:r>
    </w:p>
    <w:tbl>
      <w:tblPr>
        <w:tblW w:w="0" w:type="auto"/>
        <w:tblLayout w:type="fixed"/>
        <w:tblLook w:val="0000"/>
      </w:tblPr>
      <w:tblGrid>
        <w:gridCol w:w="4991"/>
        <w:gridCol w:w="4579"/>
      </w:tblGrid>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spacing w:line="100" w:lineRule="atLeast"/>
              <w:jc w:val="left"/>
              <w:rPr>
                <w:sz w:val="26"/>
                <w:szCs w:val="26"/>
              </w:rPr>
            </w:pPr>
            <w:r>
              <w:rPr>
                <w:sz w:val="26"/>
                <w:szCs w:val="26"/>
              </w:rPr>
              <w:t>Почтовый адрес для направления корреспонденции</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spacing w:line="100" w:lineRule="atLeast"/>
              <w:jc w:val="left"/>
              <w:rPr>
                <w:sz w:val="26"/>
                <w:szCs w:val="26"/>
              </w:rPr>
            </w:pPr>
            <w:r>
              <w:rPr>
                <w:sz w:val="26"/>
                <w:szCs w:val="26"/>
              </w:rPr>
              <w:t xml:space="preserve">676720. Россия, Амурская область, </w:t>
            </w:r>
            <w:proofErr w:type="spellStart"/>
            <w:r>
              <w:rPr>
                <w:sz w:val="26"/>
                <w:szCs w:val="26"/>
              </w:rPr>
              <w:t>Бурейский</w:t>
            </w:r>
            <w:proofErr w:type="spellEnd"/>
            <w:r>
              <w:rPr>
                <w:sz w:val="26"/>
                <w:szCs w:val="26"/>
              </w:rPr>
              <w:t xml:space="preserve"> район, </w:t>
            </w:r>
            <w:proofErr w:type="spellStart"/>
            <w:r>
              <w:rPr>
                <w:sz w:val="26"/>
                <w:szCs w:val="26"/>
              </w:rPr>
              <w:t>р</w:t>
            </w:r>
            <w:proofErr w:type="gramStart"/>
            <w:r>
              <w:rPr>
                <w:sz w:val="26"/>
                <w:szCs w:val="26"/>
              </w:rPr>
              <w:t>п</w:t>
            </w:r>
            <w:proofErr w:type="spellEnd"/>
            <w:r>
              <w:rPr>
                <w:sz w:val="26"/>
                <w:szCs w:val="26"/>
              </w:rPr>
              <w:t>(</w:t>
            </w:r>
            <w:proofErr w:type="spellStart"/>
            <w:proofErr w:type="gramEnd"/>
            <w:r>
              <w:rPr>
                <w:sz w:val="26"/>
                <w:szCs w:val="26"/>
              </w:rPr>
              <w:t>пгт</w:t>
            </w:r>
            <w:proofErr w:type="spellEnd"/>
            <w:r>
              <w:rPr>
                <w:sz w:val="26"/>
                <w:szCs w:val="26"/>
              </w:rPr>
              <w:t xml:space="preserve">)Новобурейский, </w:t>
            </w:r>
          </w:p>
          <w:p w:rsidR="000501A9" w:rsidRDefault="000501A9" w:rsidP="00FD629D">
            <w:pPr>
              <w:pStyle w:val="1"/>
              <w:widowControl w:val="0"/>
              <w:spacing w:line="100" w:lineRule="atLeast"/>
              <w:jc w:val="left"/>
              <w:rPr>
                <w:sz w:val="26"/>
                <w:szCs w:val="26"/>
              </w:rPr>
            </w:pPr>
            <w:r>
              <w:rPr>
                <w:sz w:val="26"/>
                <w:szCs w:val="26"/>
              </w:rPr>
              <w:t>ул</w:t>
            </w:r>
            <w:proofErr w:type="gramStart"/>
            <w:r>
              <w:rPr>
                <w:sz w:val="26"/>
                <w:szCs w:val="26"/>
              </w:rPr>
              <w:t>.С</w:t>
            </w:r>
            <w:proofErr w:type="gramEnd"/>
            <w:r>
              <w:rPr>
                <w:sz w:val="26"/>
                <w:szCs w:val="26"/>
              </w:rPr>
              <w:t>оветская 49</w:t>
            </w:r>
          </w:p>
        </w:tc>
      </w:tr>
      <w:tr w:rsidR="000501A9" w:rsidTr="00FD629D">
        <w:trPr>
          <w:trHeight w:val="1224"/>
        </w:trPr>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spacing w:line="100" w:lineRule="atLeast"/>
              <w:jc w:val="left"/>
              <w:rPr>
                <w:sz w:val="26"/>
                <w:szCs w:val="26"/>
              </w:rPr>
            </w:pPr>
            <w:r>
              <w:rPr>
                <w:sz w:val="26"/>
                <w:szCs w:val="26"/>
              </w:rPr>
              <w:t>Фактический адрес месторасположения</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spacing w:line="100" w:lineRule="atLeast"/>
              <w:jc w:val="left"/>
              <w:rPr>
                <w:sz w:val="26"/>
                <w:szCs w:val="26"/>
              </w:rPr>
            </w:pPr>
            <w:r>
              <w:rPr>
                <w:sz w:val="26"/>
                <w:szCs w:val="26"/>
              </w:rPr>
              <w:t xml:space="preserve">676720. Россия, Амурская область, </w:t>
            </w:r>
            <w:proofErr w:type="spellStart"/>
            <w:r>
              <w:rPr>
                <w:sz w:val="26"/>
                <w:szCs w:val="26"/>
              </w:rPr>
              <w:t>Бурейский</w:t>
            </w:r>
            <w:proofErr w:type="spellEnd"/>
            <w:r>
              <w:rPr>
                <w:sz w:val="26"/>
                <w:szCs w:val="26"/>
              </w:rPr>
              <w:t xml:space="preserve"> район, </w:t>
            </w:r>
            <w:proofErr w:type="spellStart"/>
            <w:r>
              <w:rPr>
                <w:sz w:val="26"/>
                <w:szCs w:val="26"/>
              </w:rPr>
              <w:t>р</w:t>
            </w:r>
            <w:proofErr w:type="gramStart"/>
            <w:r>
              <w:rPr>
                <w:sz w:val="26"/>
                <w:szCs w:val="26"/>
              </w:rPr>
              <w:t>п</w:t>
            </w:r>
            <w:proofErr w:type="spellEnd"/>
            <w:r>
              <w:rPr>
                <w:sz w:val="26"/>
                <w:szCs w:val="26"/>
              </w:rPr>
              <w:t>(</w:t>
            </w:r>
            <w:proofErr w:type="spellStart"/>
            <w:proofErr w:type="gramEnd"/>
            <w:r>
              <w:rPr>
                <w:sz w:val="26"/>
                <w:szCs w:val="26"/>
              </w:rPr>
              <w:t>пгт</w:t>
            </w:r>
            <w:proofErr w:type="spellEnd"/>
            <w:r>
              <w:rPr>
                <w:sz w:val="26"/>
                <w:szCs w:val="26"/>
              </w:rPr>
              <w:t xml:space="preserve">)Новобурейский, </w:t>
            </w:r>
          </w:p>
          <w:p w:rsidR="000501A9" w:rsidRDefault="000501A9" w:rsidP="00FD629D">
            <w:pPr>
              <w:pStyle w:val="1"/>
              <w:widowControl w:val="0"/>
              <w:rPr>
                <w:sz w:val="26"/>
                <w:szCs w:val="26"/>
              </w:rPr>
            </w:pPr>
            <w:r>
              <w:rPr>
                <w:sz w:val="26"/>
                <w:szCs w:val="26"/>
              </w:rPr>
              <w:t>ул</w:t>
            </w:r>
            <w:proofErr w:type="gramStart"/>
            <w:r>
              <w:rPr>
                <w:sz w:val="26"/>
                <w:szCs w:val="26"/>
              </w:rPr>
              <w:t>.С</w:t>
            </w:r>
            <w:proofErr w:type="gramEnd"/>
            <w:r>
              <w:rPr>
                <w:sz w:val="26"/>
                <w:szCs w:val="26"/>
              </w:rPr>
              <w:t>оветская 49</w:t>
            </w:r>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spacing w:line="100" w:lineRule="atLeast"/>
              <w:jc w:val="left"/>
            </w:pPr>
            <w:r>
              <w:rPr>
                <w:sz w:val="26"/>
                <w:szCs w:val="26"/>
              </w:rPr>
              <w:t>Адрес электронной почты для направления корреспонденции</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Pr="0045375D" w:rsidRDefault="0074517A" w:rsidP="00FD629D">
            <w:pPr>
              <w:widowControl w:val="0"/>
              <w:shd w:val="clear" w:color="auto" w:fill="FFFFFF"/>
              <w:spacing w:line="360" w:lineRule="auto"/>
              <w:ind w:firstLine="284"/>
              <w:rPr>
                <w:szCs w:val="28"/>
              </w:rPr>
            </w:pPr>
            <w:hyperlink r:id="rId6" w:history="1">
              <w:proofErr w:type="spellStart"/>
              <w:r w:rsidR="0045375D" w:rsidRPr="0045375D">
                <w:rPr>
                  <w:rStyle w:val="a3"/>
                  <w:szCs w:val="28"/>
                  <w:lang w:val="en-US"/>
                </w:rPr>
                <w:t>burobr228@mail.ru</w:t>
              </w:r>
              <w:proofErr w:type="spellEnd"/>
            </w:hyperlink>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rPr>
                <w:sz w:val="26"/>
                <w:szCs w:val="26"/>
              </w:rPr>
            </w:pPr>
            <w:r>
              <w:rPr>
                <w:sz w:val="26"/>
                <w:szCs w:val="26"/>
              </w:rPr>
              <w:t>Телефон для справок</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r>
              <w:rPr>
                <w:sz w:val="26"/>
                <w:szCs w:val="26"/>
              </w:rPr>
              <w:t>21-1-85, 21-5-37</w:t>
            </w:r>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pPr>
            <w:r>
              <w:rPr>
                <w:sz w:val="26"/>
                <w:szCs w:val="26"/>
              </w:rPr>
              <w:t xml:space="preserve">Официальный сайт в сети Интернет </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74517A" w:rsidP="00FD629D">
            <w:pPr>
              <w:widowControl w:val="0"/>
              <w:shd w:val="clear" w:color="auto" w:fill="FFFFFF"/>
              <w:spacing w:line="360" w:lineRule="auto"/>
              <w:ind w:firstLine="284"/>
              <w:rPr>
                <w:sz w:val="26"/>
                <w:szCs w:val="26"/>
              </w:rPr>
            </w:pPr>
            <w:hyperlink r:id="rId7" w:history="1">
              <w:r w:rsidR="000501A9">
                <w:rPr>
                  <w:rStyle w:val="a3"/>
                </w:rPr>
                <w:t>http://burobr.ucoz.ru</w:t>
              </w:r>
            </w:hyperlink>
            <w:r w:rsidR="000501A9">
              <w:rPr>
                <w:szCs w:val="28"/>
              </w:rPr>
              <w:t xml:space="preserve"> </w:t>
            </w:r>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rPr>
                <w:sz w:val="26"/>
                <w:szCs w:val="26"/>
              </w:rPr>
            </w:pPr>
            <w:r>
              <w:rPr>
                <w:sz w:val="26"/>
                <w:szCs w:val="26"/>
              </w:rPr>
              <w:t xml:space="preserve">ФИО и должность руководителя </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45375D">
            <w:pPr>
              <w:widowControl w:val="0"/>
              <w:shd w:val="clear" w:color="auto" w:fill="FFFFFF"/>
              <w:spacing w:line="100" w:lineRule="atLeast"/>
              <w:ind w:firstLine="284"/>
              <w:rPr>
                <w:sz w:val="26"/>
                <w:szCs w:val="26"/>
              </w:rPr>
            </w:pPr>
            <w:r>
              <w:rPr>
                <w:sz w:val="26"/>
                <w:szCs w:val="26"/>
              </w:rPr>
              <w:t xml:space="preserve">Седых Светлана Александровна, начальник </w:t>
            </w:r>
            <w:proofErr w:type="spellStart"/>
            <w:r w:rsidR="0045375D">
              <w:rPr>
                <w:sz w:val="26"/>
                <w:szCs w:val="26"/>
              </w:rPr>
              <w:t>МКУ</w:t>
            </w:r>
            <w:proofErr w:type="spellEnd"/>
            <w:r w:rsidR="0045375D">
              <w:rPr>
                <w:sz w:val="26"/>
                <w:szCs w:val="26"/>
              </w:rPr>
              <w:t xml:space="preserve"> </w:t>
            </w:r>
            <w:r>
              <w:rPr>
                <w:sz w:val="26"/>
                <w:szCs w:val="26"/>
              </w:rPr>
              <w:t xml:space="preserve"> Отдел</w:t>
            </w:r>
            <w:r w:rsidR="0045375D">
              <w:rPr>
                <w:sz w:val="26"/>
                <w:szCs w:val="26"/>
              </w:rPr>
              <w:t>а</w:t>
            </w:r>
            <w:r>
              <w:rPr>
                <w:sz w:val="26"/>
                <w:szCs w:val="26"/>
              </w:rPr>
              <w:t xml:space="preserve"> образования администрации </w:t>
            </w:r>
            <w:proofErr w:type="spellStart"/>
            <w:r>
              <w:rPr>
                <w:sz w:val="26"/>
                <w:szCs w:val="26"/>
              </w:rPr>
              <w:t>Бурйского</w:t>
            </w:r>
            <w:proofErr w:type="spellEnd"/>
            <w:r>
              <w:rPr>
                <w:sz w:val="26"/>
                <w:szCs w:val="26"/>
              </w:rPr>
              <w:t xml:space="preserve"> района</w:t>
            </w:r>
          </w:p>
        </w:tc>
      </w:tr>
    </w:tbl>
    <w:p w:rsidR="000501A9" w:rsidRDefault="000501A9" w:rsidP="000501A9">
      <w:pPr>
        <w:pStyle w:val="1"/>
        <w:widowControl w:val="0"/>
        <w:ind w:firstLine="284"/>
        <w:rPr>
          <w:sz w:val="26"/>
          <w:szCs w:val="26"/>
        </w:rPr>
      </w:pPr>
    </w:p>
    <w:p w:rsidR="000501A9" w:rsidRDefault="000501A9" w:rsidP="000501A9">
      <w:pPr>
        <w:pStyle w:val="1"/>
        <w:widowControl w:val="0"/>
        <w:ind w:firstLine="284"/>
        <w:jc w:val="center"/>
        <w:rPr>
          <w:sz w:val="26"/>
          <w:szCs w:val="26"/>
        </w:rPr>
      </w:pPr>
      <w:r>
        <w:rPr>
          <w:b/>
          <w:sz w:val="26"/>
          <w:szCs w:val="26"/>
        </w:rPr>
        <w:t xml:space="preserve">График работы </w:t>
      </w:r>
      <w:proofErr w:type="spellStart"/>
      <w:r>
        <w:rPr>
          <w:b/>
          <w:sz w:val="26"/>
          <w:szCs w:val="26"/>
        </w:rPr>
        <w:t>М</w:t>
      </w:r>
      <w:r w:rsidR="0045375D">
        <w:rPr>
          <w:b/>
          <w:sz w:val="26"/>
          <w:szCs w:val="26"/>
        </w:rPr>
        <w:t>К</w:t>
      </w:r>
      <w:r>
        <w:rPr>
          <w:b/>
          <w:sz w:val="26"/>
          <w:szCs w:val="26"/>
        </w:rPr>
        <w:t>У</w:t>
      </w:r>
      <w:proofErr w:type="spellEnd"/>
      <w:r>
        <w:rPr>
          <w:b/>
          <w:sz w:val="26"/>
          <w:szCs w:val="26"/>
        </w:rPr>
        <w:t xml:space="preserve"> Отдела образования администрации </w:t>
      </w:r>
      <w:proofErr w:type="spellStart"/>
      <w:r>
        <w:rPr>
          <w:b/>
          <w:sz w:val="26"/>
          <w:szCs w:val="26"/>
        </w:rPr>
        <w:t>Бурейского</w:t>
      </w:r>
      <w:proofErr w:type="spellEnd"/>
      <w:r>
        <w:rPr>
          <w:b/>
          <w:sz w:val="26"/>
          <w:szCs w:val="26"/>
        </w:rPr>
        <w:t xml:space="preserve"> района</w:t>
      </w:r>
    </w:p>
    <w:tbl>
      <w:tblPr>
        <w:tblW w:w="0" w:type="auto"/>
        <w:tblLayout w:type="fixed"/>
        <w:tblLook w:val="0000"/>
      </w:tblPr>
      <w:tblGrid>
        <w:gridCol w:w="3223"/>
        <w:gridCol w:w="3203"/>
        <w:gridCol w:w="3145"/>
      </w:tblGrid>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center"/>
              <w:rPr>
                <w:sz w:val="26"/>
                <w:szCs w:val="26"/>
              </w:rPr>
            </w:pPr>
            <w:r>
              <w:rPr>
                <w:sz w:val="26"/>
                <w:szCs w:val="26"/>
              </w:rPr>
              <w:t>День недели</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center"/>
              <w:rPr>
                <w:sz w:val="26"/>
                <w:szCs w:val="26"/>
              </w:rPr>
            </w:pPr>
            <w:r>
              <w:rPr>
                <w:sz w:val="26"/>
                <w:szCs w:val="26"/>
              </w:rPr>
              <w:t>Часы работы (обеденный перерыв)</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center"/>
              <w:rPr>
                <w:sz w:val="26"/>
                <w:szCs w:val="26"/>
              </w:rPr>
            </w:pPr>
            <w:r>
              <w:rPr>
                <w:sz w:val="26"/>
                <w:szCs w:val="26"/>
              </w:rPr>
              <w:t>Часы приема граждан</w:t>
            </w:r>
          </w:p>
        </w:tc>
      </w:tr>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rPr>
                <w:sz w:val="24"/>
                <w:szCs w:val="24"/>
              </w:rPr>
            </w:pPr>
            <w:r>
              <w:rPr>
                <w:sz w:val="26"/>
                <w:szCs w:val="26"/>
              </w:rPr>
              <w:t>Понедельник</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rPr>
                <w:sz w:val="26"/>
                <w:szCs w:val="26"/>
              </w:rPr>
            </w:pPr>
            <w:r>
              <w:rPr>
                <w:sz w:val="24"/>
                <w:szCs w:val="24"/>
              </w:rPr>
              <w:t>8-00 – 17-00 (12-00 – 13-00)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p>
        </w:tc>
      </w:tr>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rPr>
                <w:sz w:val="24"/>
                <w:szCs w:val="24"/>
              </w:rPr>
            </w:pPr>
            <w:r>
              <w:rPr>
                <w:sz w:val="26"/>
                <w:szCs w:val="26"/>
              </w:rPr>
              <w:t>Вторник</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rPr>
                <w:sz w:val="24"/>
                <w:szCs w:val="24"/>
              </w:rPr>
            </w:pPr>
            <w:r>
              <w:rPr>
                <w:sz w:val="24"/>
                <w:szCs w:val="24"/>
              </w:rPr>
              <w:t>8-00 – 17-00 (12-00 – 13-00)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r>
              <w:rPr>
                <w:sz w:val="24"/>
                <w:szCs w:val="24"/>
              </w:rPr>
              <w:t>8-00 -12-00;   13-00-15-00</w:t>
            </w:r>
          </w:p>
        </w:tc>
      </w:tr>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rPr>
                <w:sz w:val="24"/>
                <w:szCs w:val="24"/>
              </w:rPr>
            </w:pPr>
            <w:r>
              <w:rPr>
                <w:sz w:val="26"/>
                <w:szCs w:val="26"/>
              </w:rPr>
              <w:t>Среда</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rPr>
                <w:sz w:val="24"/>
                <w:szCs w:val="24"/>
              </w:rPr>
            </w:pPr>
            <w:r>
              <w:rPr>
                <w:sz w:val="24"/>
                <w:szCs w:val="24"/>
              </w:rPr>
              <w:t>8-00 – 17-00 (12-00 – 13-00)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r>
              <w:rPr>
                <w:sz w:val="24"/>
                <w:szCs w:val="24"/>
              </w:rPr>
              <w:t>8-00 -12-00;   13-00-15-00</w:t>
            </w:r>
          </w:p>
        </w:tc>
      </w:tr>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rPr>
                <w:sz w:val="24"/>
                <w:szCs w:val="24"/>
              </w:rPr>
            </w:pPr>
            <w:r>
              <w:rPr>
                <w:sz w:val="26"/>
                <w:szCs w:val="26"/>
              </w:rPr>
              <w:t>Четверг</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rPr>
                <w:sz w:val="24"/>
                <w:szCs w:val="24"/>
              </w:rPr>
            </w:pPr>
            <w:r>
              <w:rPr>
                <w:sz w:val="24"/>
                <w:szCs w:val="24"/>
              </w:rPr>
              <w:t>8-00 – 17-00 (12-00 – 13-00)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r>
              <w:rPr>
                <w:sz w:val="24"/>
                <w:szCs w:val="24"/>
              </w:rPr>
              <w:t>8-00 -12-00;   13-00-15-00</w:t>
            </w:r>
          </w:p>
        </w:tc>
      </w:tr>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rPr>
                <w:sz w:val="24"/>
                <w:szCs w:val="24"/>
              </w:rPr>
            </w:pPr>
            <w:r>
              <w:rPr>
                <w:sz w:val="26"/>
                <w:szCs w:val="26"/>
              </w:rPr>
              <w:t>Пятница</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jc w:val="left"/>
              <w:rPr>
                <w:sz w:val="26"/>
                <w:szCs w:val="26"/>
              </w:rPr>
            </w:pPr>
            <w:r>
              <w:rPr>
                <w:sz w:val="24"/>
                <w:szCs w:val="24"/>
              </w:rPr>
              <w:t>8-00 – 17-00 (12-00 – 13-00)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p>
        </w:tc>
      </w:tr>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rPr>
                <w:sz w:val="24"/>
                <w:szCs w:val="24"/>
              </w:rPr>
            </w:pPr>
            <w:r>
              <w:rPr>
                <w:sz w:val="26"/>
                <w:szCs w:val="26"/>
              </w:rPr>
              <w:lastRenderedPageBreak/>
              <w:t>Суббота</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r>
              <w:rPr>
                <w:sz w:val="24"/>
                <w:szCs w:val="24"/>
              </w:rPr>
              <w:t>выходной</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p>
        </w:tc>
      </w:tr>
      <w:tr w:rsidR="000501A9" w:rsidTr="00FD629D">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rPr>
                <w:sz w:val="24"/>
                <w:szCs w:val="24"/>
              </w:rPr>
            </w:pPr>
            <w:r>
              <w:rPr>
                <w:sz w:val="26"/>
                <w:szCs w:val="26"/>
              </w:rPr>
              <w:t>Воскресенье</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r>
              <w:rPr>
                <w:sz w:val="24"/>
                <w:szCs w:val="24"/>
              </w:rPr>
              <w:t>выходной</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pStyle w:val="1"/>
              <w:widowControl w:val="0"/>
              <w:ind w:firstLine="284"/>
              <w:rPr>
                <w:sz w:val="26"/>
                <w:szCs w:val="26"/>
              </w:rPr>
            </w:pPr>
          </w:p>
        </w:tc>
      </w:tr>
    </w:tbl>
    <w:p w:rsidR="000501A9" w:rsidRDefault="000501A9" w:rsidP="000501A9">
      <w:pPr>
        <w:pStyle w:val="1"/>
        <w:widowControl w:val="0"/>
        <w:rPr>
          <w:b/>
          <w:sz w:val="26"/>
          <w:szCs w:val="26"/>
        </w:rPr>
      </w:pPr>
    </w:p>
    <w:p w:rsidR="000501A9" w:rsidRDefault="000501A9" w:rsidP="000501A9">
      <w:pPr>
        <w:jc w:val="center"/>
        <w:rPr>
          <w:bCs/>
        </w:rPr>
      </w:pPr>
      <w:r>
        <w:t>Общая информация об образовательных учреждениях</w:t>
      </w:r>
    </w:p>
    <w:tbl>
      <w:tblPr>
        <w:tblW w:w="0" w:type="auto"/>
        <w:tblLayout w:type="fixed"/>
        <w:tblLook w:val="0000"/>
      </w:tblPr>
      <w:tblGrid>
        <w:gridCol w:w="605"/>
        <w:gridCol w:w="3613"/>
        <w:gridCol w:w="2551"/>
        <w:gridCol w:w="2694"/>
      </w:tblGrid>
      <w:tr w:rsidR="00EE13AE" w:rsidTr="00FD629D">
        <w:trPr>
          <w:trHeight w:val="372"/>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sidRPr="001E0AE6">
              <w:rPr>
                <w:bCs/>
                <w:szCs w:val="28"/>
              </w:rPr>
              <w:t>№</w:t>
            </w:r>
            <w:proofErr w:type="spellStart"/>
            <w:proofErr w:type="gramStart"/>
            <w:r w:rsidRPr="001E0AE6">
              <w:rPr>
                <w:bCs/>
                <w:szCs w:val="28"/>
              </w:rPr>
              <w:t>п</w:t>
            </w:r>
            <w:proofErr w:type="spellEnd"/>
            <w:proofErr w:type="gramEnd"/>
            <w:r w:rsidRPr="001E0AE6">
              <w:rPr>
                <w:bCs/>
                <w:szCs w:val="28"/>
              </w:rPr>
              <w:t>/</w:t>
            </w:r>
            <w:proofErr w:type="spellStart"/>
            <w:r w:rsidRPr="001E0AE6">
              <w:rPr>
                <w:bCs/>
                <w:szCs w:val="28"/>
              </w:rPr>
              <w:t>п</w:t>
            </w:r>
            <w:proofErr w:type="spellEnd"/>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p>
          <w:p w:rsidR="00EE13AE" w:rsidRPr="001E0AE6" w:rsidRDefault="00EE13AE" w:rsidP="00F12416">
            <w:pPr>
              <w:spacing w:line="240" w:lineRule="auto"/>
              <w:jc w:val="center"/>
              <w:rPr>
                <w:szCs w:val="28"/>
              </w:rPr>
            </w:pPr>
            <w:r w:rsidRPr="001E0AE6">
              <w:rPr>
                <w:szCs w:val="28"/>
              </w:rPr>
              <w:t>Образовательное учреждение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AA1F29">
            <w:pPr>
              <w:spacing w:line="240" w:lineRule="auto"/>
              <w:jc w:val="center"/>
              <w:rPr>
                <w:bCs/>
                <w:szCs w:val="28"/>
              </w:rPr>
            </w:pPr>
            <w:r w:rsidRPr="001E0AE6">
              <w:rPr>
                <w:szCs w:val="28"/>
              </w:rPr>
              <w:t>Адрес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r w:rsidRPr="001E0AE6">
              <w:rPr>
                <w:bCs/>
                <w:szCs w:val="28"/>
              </w:rPr>
              <w:t xml:space="preserve">Директор </w:t>
            </w:r>
            <w:proofErr w:type="spellStart"/>
            <w:r w:rsidRPr="001E0AE6">
              <w:rPr>
                <w:bCs/>
                <w:szCs w:val="28"/>
              </w:rPr>
              <w:t>ОУ</w:t>
            </w:r>
            <w:proofErr w:type="spellEnd"/>
            <w:r w:rsidRPr="001E0AE6">
              <w:rPr>
                <w:bCs/>
                <w:szCs w:val="28"/>
              </w:rPr>
              <w:t>, контактный телефон, адрес сайта</w:t>
            </w:r>
          </w:p>
        </w:tc>
      </w:tr>
      <w:tr w:rsidR="00EE13AE" w:rsidTr="00FD629D">
        <w:trPr>
          <w:trHeight w:val="120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sidRPr="001E0AE6">
              <w:rPr>
                <w:bCs/>
                <w:szCs w:val="28"/>
              </w:rPr>
              <w:t>1</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бюджетное учреждение </w:t>
            </w:r>
            <w:proofErr w:type="spellStart"/>
            <w:r w:rsidRPr="001E0AE6">
              <w:rPr>
                <w:szCs w:val="28"/>
              </w:rPr>
              <w:t>Новобурейская</w:t>
            </w:r>
            <w:proofErr w:type="spellEnd"/>
            <w:r w:rsidRPr="001E0AE6">
              <w:rPr>
                <w:szCs w:val="28"/>
              </w:rPr>
              <w:t xml:space="preserve"> средняя общеобразовательная школа № 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szCs w:val="28"/>
              </w:rPr>
            </w:pPr>
            <w:r w:rsidRPr="001E0AE6">
              <w:rPr>
                <w:szCs w:val="28"/>
              </w:rPr>
              <w:t xml:space="preserve">676720 Амурская область, </w:t>
            </w:r>
          </w:p>
          <w:p w:rsidR="00EE13AE" w:rsidRPr="001E0AE6" w:rsidRDefault="00EE13AE" w:rsidP="00F12416">
            <w:pPr>
              <w:spacing w:line="240" w:lineRule="auto"/>
              <w:rPr>
                <w:szCs w:val="28"/>
              </w:rPr>
            </w:pPr>
            <w:proofErr w:type="spellStart"/>
            <w:r w:rsidRPr="001E0AE6">
              <w:rPr>
                <w:szCs w:val="28"/>
              </w:rPr>
              <w:t>Бурейский</w:t>
            </w:r>
            <w:proofErr w:type="spellEnd"/>
            <w:r w:rsidRPr="001E0AE6">
              <w:rPr>
                <w:szCs w:val="28"/>
              </w:rPr>
              <w:t xml:space="preserve"> р-н, п</w:t>
            </w:r>
            <w:proofErr w:type="gramStart"/>
            <w:r w:rsidRPr="001E0AE6">
              <w:rPr>
                <w:szCs w:val="28"/>
              </w:rPr>
              <w:t>.Н</w:t>
            </w:r>
            <w:proofErr w:type="gramEnd"/>
            <w:r w:rsidRPr="001E0AE6">
              <w:rPr>
                <w:szCs w:val="28"/>
              </w:rPr>
              <w:t xml:space="preserve">овобурейский  </w:t>
            </w:r>
          </w:p>
          <w:p w:rsidR="00EE13AE" w:rsidRPr="001E0AE6" w:rsidRDefault="00EE13AE" w:rsidP="00F12416">
            <w:pPr>
              <w:spacing w:line="240" w:lineRule="auto"/>
              <w:rPr>
                <w:bCs/>
                <w:szCs w:val="28"/>
              </w:rPr>
            </w:pPr>
            <w:r w:rsidRPr="001E0AE6">
              <w:rPr>
                <w:szCs w:val="28"/>
              </w:rPr>
              <w:t>ул. Советская, 60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 w:val="24"/>
                <w:szCs w:val="24"/>
              </w:rPr>
            </w:pPr>
            <w:r w:rsidRPr="001E0AE6">
              <w:rPr>
                <w:bCs/>
                <w:szCs w:val="28"/>
              </w:rPr>
              <w:t xml:space="preserve">Туманов Дмитрий Николаевич </w:t>
            </w:r>
            <w:r w:rsidRPr="001E0AE6">
              <w:rPr>
                <w:bCs/>
                <w:sz w:val="24"/>
                <w:szCs w:val="24"/>
              </w:rPr>
              <w:t>8(41634)21 187</w:t>
            </w:r>
          </w:p>
          <w:p w:rsidR="00EE13AE" w:rsidRPr="001E0AE6" w:rsidRDefault="00EE13AE" w:rsidP="00F12416">
            <w:pPr>
              <w:spacing w:line="240" w:lineRule="auto"/>
              <w:ind w:left="-53" w:right="-53"/>
              <w:jc w:val="center"/>
              <w:rPr>
                <w:bCs/>
                <w:szCs w:val="28"/>
              </w:rPr>
            </w:pPr>
            <w:proofErr w:type="spellStart"/>
            <w:r w:rsidRPr="001E0AE6">
              <w:rPr>
                <w:bCs/>
                <w:sz w:val="24"/>
                <w:szCs w:val="24"/>
              </w:rPr>
              <w:t>http</w:t>
            </w:r>
            <w:proofErr w:type="spellEnd"/>
            <w:r w:rsidRPr="001E0AE6">
              <w:rPr>
                <w:bCs/>
                <w:sz w:val="24"/>
                <w:szCs w:val="24"/>
              </w:rPr>
              <w:t>://</w:t>
            </w:r>
            <w:proofErr w:type="spellStart"/>
            <w:r w:rsidRPr="001E0AE6">
              <w:rPr>
                <w:bCs/>
                <w:sz w:val="24"/>
                <w:szCs w:val="24"/>
              </w:rPr>
              <w:t>coolschool1.ucoz.ru</w:t>
            </w:r>
            <w:proofErr w:type="spellEnd"/>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sidRPr="001E0AE6">
              <w:rPr>
                <w:bCs/>
                <w:szCs w:val="28"/>
              </w:rPr>
              <w:t>2</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бюджетное учреждение </w:t>
            </w:r>
            <w:proofErr w:type="spellStart"/>
            <w:r w:rsidRPr="001E0AE6">
              <w:rPr>
                <w:szCs w:val="28"/>
              </w:rPr>
              <w:t>Новобурейская</w:t>
            </w:r>
            <w:proofErr w:type="spellEnd"/>
            <w:r w:rsidRPr="001E0AE6">
              <w:rPr>
                <w:szCs w:val="28"/>
              </w:rPr>
              <w:t xml:space="preserve"> средняя общеобразовательная школа № 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Default="00EE13AE" w:rsidP="00F12416">
            <w:pPr>
              <w:spacing w:line="240" w:lineRule="auto"/>
              <w:rPr>
                <w:szCs w:val="28"/>
              </w:rPr>
            </w:pPr>
            <w:r w:rsidRPr="001E0AE6">
              <w:rPr>
                <w:szCs w:val="28"/>
              </w:rPr>
              <w:t>676720 Амурска</w:t>
            </w:r>
            <w:r>
              <w:rPr>
                <w:szCs w:val="28"/>
              </w:rPr>
              <w:t>я</w:t>
            </w:r>
          </w:p>
          <w:p w:rsidR="00EE13AE" w:rsidRDefault="00EE13AE" w:rsidP="00F12416">
            <w:pPr>
              <w:spacing w:line="240" w:lineRule="auto"/>
              <w:rPr>
                <w:szCs w:val="28"/>
              </w:rPr>
            </w:pPr>
            <w:r>
              <w:rPr>
                <w:szCs w:val="28"/>
              </w:rPr>
              <w:t>область,</w:t>
            </w:r>
          </w:p>
          <w:p w:rsidR="00EE13AE" w:rsidRPr="001E0AE6" w:rsidRDefault="00EE13AE" w:rsidP="00F12416">
            <w:pPr>
              <w:spacing w:line="240" w:lineRule="auto"/>
              <w:rPr>
                <w:bCs/>
                <w:szCs w:val="28"/>
              </w:rPr>
            </w:pPr>
            <w:r w:rsidRPr="001E0AE6">
              <w:rPr>
                <w:szCs w:val="28"/>
              </w:rPr>
              <w:t xml:space="preserve">п. Новобурейский, ул. </w:t>
            </w:r>
            <w:proofErr w:type="spellStart"/>
            <w:proofErr w:type="gramStart"/>
            <w:r w:rsidRPr="001E0AE6">
              <w:rPr>
                <w:szCs w:val="28"/>
              </w:rPr>
              <w:t>Зеленая</w:t>
            </w:r>
            <w:proofErr w:type="gramEnd"/>
            <w:r w:rsidRPr="001E0AE6">
              <w:rPr>
                <w:szCs w:val="28"/>
              </w:rPr>
              <w:t>,11</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proofErr w:type="spellStart"/>
            <w:r w:rsidRPr="001E0AE6">
              <w:rPr>
                <w:bCs/>
                <w:szCs w:val="28"/>
              </w:rPr>
              <w:t>Косачев</w:t>
            </w:r>
            <w:proofErr w:type="spellEnd"/>
            <w:r w:rsidRPr="001E0AE6">
              <w:rPr>
                <w:bCs/>
                <w:szCs w:val="28"/>
              </w:rPr>
              <w:t xml:space="preserve"> Сергей Дмитриевич</w:t>
            </w:r>
          </w:p>
          <w:p w:rsidR="00EE13AE" w:rsidRPr="001E0AE6" w:rsidRDefault="00EE13AE" w:rsidP="00F12416">
            <w:pPr>
              <w:spacing w:line="240" w:lineRule="auto"/>
              <w:ind w:left="-53" w:right="-53"/>
              <w:jc w:val="center"/>
              <w:rPr>
                <w:bCs/>
                <w:sz w:val="24"/>
                <w:szCs w:val="24"/>
              </w:rPr>
            </w:pPr>
            <w:r w:rsidRPr="001E0AE6">
              <w:rPr>
                <w:bCs/>
                <w:sz w:val="24"/>
                <w:szCs w:val="24"/>
              </w:rPr>
              <w:t>8(41634)21 603</w:t>
            </w:r>
          </w:p>
          <w:p w:rsidR="00EE13AE" w:rsidRPr="001E0AE6" w:rsidRDefault="00EE13AE" w:rsidP="00F12416">
            <w:pPr>
              <w:spacing w:line="240" w:lineRule="auto"/>
              <w:ind w:left="-53" w:right="-53"/>
              <w:jc w:val="center"/>
              <w:rPr>
                <w:bCs/>
                <w:szCs w:val="28"/>
              </w:rPr>
            </w:pPr>
            <w:proofErr w:type="spellStart"/>
            <w:r w:rsidRPr="001E0AE6">
              <w:rPr>
                <w:bCs/>
                <w:sz w:val="24"/>
                <w:szCs w:val="24"/>
              </w:rPr>
              <w:t>http</w:t>
            </w:r>
            <w:proofErr w:type="spellEnd"/>
            <w:r w:rsidRPr="001E0AE6">
              <w:rPr>
                <w:bCs/>
                <w:sz w:val="24"/>
                <w:szCs w:val="24"/>
              </w:rPr>
              <w:t>://</w:t>
            </w:r>
            <w:proofErr w:type="spellStart"/>
            <w:r w:rsidRPr="001E0AE6">
              <w:rPr>
                <w:bCs/>
                <w:sz w:val="24"/>
                <w:szCs w:val="24"/>
              </w:rPr>
              <w:t>nsportal.ru</w:t>
            </w:r>
            <w:proofErr w:type="spellEnd"/>
            <w:r w:rsidRPr="001E0AE6">
              <w:rPr>
                <w:bCs/>
                <w:sz w:val="24"/>
                <w:szCs w:val="24"/>
              </w:rPr>
              <w:t>/</w:t>
            </w:r>
            <w:proofErr w:type="spellStart"/>
            <w:r w:rsidRPr="001E0AE6">
              <w:rPr>
                <w:bCs/>
                <w:sz w:val="24"/>
                <w:szCs w:val="24"/>
              </w:rPr>
              <w:t>site</w:t>
            </w:r>
            <w:proofErr w:type="spellEnd"/>
            <w:r w:rsidRPr="001E0AE6">
              <w:rPr>
                <w:bCs/>
                <w:sz w:val="24"/>
                <w:szCs w:val="24"/>
              </w:rPr>
              <w:t>/345705</w:t>
            </w:r>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Pr>
                <w:bCs/>
                <w:szCs w:val="28"/>
              </w:rPr>
              <w:t>3</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бюджетное учреждение </w:t>
            </w:r>
            <w:proofErr w:type="spellStart"/>
            <w:r w:rsidRPr="001E0AE6">
              <w:rPr>
                <w:szCs w:val="28"/>
              </w:rPr>
              <w:t>Бурейская</w:t>
            </w:r>
            <w:proofErr w:type="spellEnd"/>
            <w:r w:rsidRPr="001E0AE6">
              <w:rPr>
                <w:szCs w:val="28"/>
              </w:rPr>
              <w:t xml:space="preserve"> средняя общеобразовательная школа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szCs w:val="28"/>
              </w:rPr>
            </w:pPr>
            <w:r w:rsidRPr="001E0AE6">
              <w:rPr>
                <w:szCs w:val="28"/>
              </w:rPr>
              <w:t xml:space="preserve">676700 Амурская область, </w:t>
            </w:r>
            <w:proofErr w:type="spellStart"/>
            <w:r w:rsidRPr="001E0AE6">
              <w:rPr>
                <w:szCs w:val="28"/>
              </w:rPr>
              <w:t>Бурейский</w:t>
            </w:r>
            <w:proofErr w:type="spellEnd"/>
            <w:r w:rsidRPr="001E0AE6">
              <w:rPr>
                <w:szCs w:val="28"/>
              </w:rPr>
              <w:t xml:space="preserve"> район, </w:t>
            </w:r>
          </w:p>
          <w:p w:rsidR="00EE13AE" w:rsidRPr="001E0AE6" w:rsidRDefault="00EE13AE" w:rsidP="00F12416">
            <w:pPr>
              <w:spacing w:line="240" w:lineRule="auto"/>
              <w:rPr>
                <w:szCs w:val="28"/>
              </w:rPr>
            </w:pPr>
            <w:r w:rsidRPr="001E0AE6">
              <w:rPr>
                <w:szCs w:val="28"/>
              </w:rPr>
              <w:t xml:space="preserve">п. Бурея      </w:t>
            </w:r>
          </w:p>
          <w:p w:rsidR="00EE13AE" w:rsidRPr="001E0AE6" w:rsidRDefault="00EE13AE" w:rsidP="00F12416">
            <w:pPr>
              <w:spacing w:line="240" w:lineRule="auto"/>
              <w:rPr>
                <w:bCs/>
                <w:szCs w:val="28"/>
              </w:rPr>
            </w:pPr>
            <w:r w:rsidRPr="001E0AE6">
              <w:rPr>
                <w:szCs w:val="28"/>
              </w:rPr>
              <w:t>ул. Октябрьская, 61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right="-53"/>
              <w:rPr>
                <w:bCs/>
                <w:szCs w:val="28"/>
              </w:rPr>
            </w:pPr>
            <w:r w:rsidRPr="001E0AE6">
              <w:rPr>
                <w:bCs/>
                <w:szCs w:val="28"/>
              </w:rPr>
              <w:t>Самсонов Виталий Григорьевич</w:t>
            </w:r>
          </w:p>
          <w:p w:rsidR="00EE13AE" w:rsidRDefault="00EE13AE" w:rsidP="00F12416">
            <w:pPr>
              <w:spacing w:line="240" w:lineRule="auto"/>
              <w:ind w:right="-53"/>
              <w:rPr>
                <w:bCs/>
                <w:sz w:val="24"/>
                <w:szCs w:val="24"/>
              </w:rPr>
            </w:pPr>
            <w:r w:rsidRPr="001E0AE6">
              <w:rPr>
                <w:bCs/>
                <w:sz w:val="24"/>
                <w:szCs w:val="24"/>
              </w:rPr>
              <w:t>8(41634)29345</w:t>
            </w:r>
          </w:p>
          <w:p w:rsidR="00EE13AE" w:rsidRPr="001E0AE6" w:rsidRDefault="00EE13AE" w:rsidP="00F12416">
            <w:pPr>
              <w:spacing w:line="240" w:lineRule="auto"/>
              <w:ind w:right="-53"/>
              <w:rPr>
                <w:bCs/>
                <w:sz w:val="24"/>
                <w:szCs w:val="24"/>
              </w:rPr>
            </w:pPr>
            <w:proofErr w:type="spellStart"/>
            <w:r w:rsidRPr="001E0AE6">
              <w:rPr>
                <w:bCs/>
                <w:sz w:val="24"/>
                <w:szCs w:val="24"/>
              </w:rPr>
              <w:t>http</w:t>
            </w:r>
            <w:proofErr w:type="spellEnd"/>
            <w:r w:rsidRPr="001E0AE6">
              <w:rPr>
                <w:bCs/>
                <w:sz w:val="24"/>
                <w:szCs w:val="24"/>
              </w:rPr>
              <w:t>://</w:t>
            </w:r>
            <w:proofErr w:type="spellStart"/>
            <w:r w:rsidRPr="001E0AE6">
              <w:rPr>
                <w:bCs/>
                <w:sz w:val="24"/>
                <w:szCs w:val="24"/>
              </w:rPr>
              <w:t>nsportal.ru</w:t>
            </w:r>
            <w:proofErr w:type="spellEnd"/>
            <w:r w:rsidRPr="001E0AE6">
              <w:rPr>
                <w:bCs/>
                <w:sz w:val="24"/>
                <w:szCs w:val="24"/>
              </w:rPr>
              <w:t>/</w:t>
            </w:r>
            <w:proofErr w:type="spellStart"/>
            <w:r w:rsidRPr="001E0AE6">
              <w:rPr>
                <w:bCs/>
                <w:sz w:val="24"/>
                <w:szCs w:val="24"/>
              </w:rPr>
              <w:t>site</w:t>
            </w:r>
            <w:proofErr w:type="spellEnd"/>
            <w:r w:rsidRPr="001E0AE6">
              <w:rPr>
                <w:bCs/>
                <w:sz w:val="24"/>
                <w:szCs w:val="24"/>
              </w:rPr>
              <w:t>/</w:t>
            </w:r>
            <w:proofErr w:type="spellStart"/>
            <w:r w:rsidRPr="001E0AE6">
              <w:rPr>
                <w:bCs/>
                <w:sz w:val="24"/>
                <w:szCs w:val="24"/>
              </w:rPr>
              <w:t>mobu-bureyskaya-sosh-no4</w:t>
            </w:r>
            <w:proofErr w:type="spellEnd"/>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Pr>
                <w:bCs/>
                <w:szCs w:val="28"/>
              </w:rPr>
              <w:t>4</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бюджетное учреждение </w:t>
            </w:r>
            <w:proofErr w:type="spellStart"/>
            <w:r w:rsidRPr="001E0AE6">
              <w:rPr>
                <w:szCs w:val="28"/>
              </w:rPr>
              <w:t>Талаканская</w:t>
            </w:r>
            <w:proofErr w:type="spellEnd"/>
            <w:r w:rsidRPr="001E0AE6">
              <w:rPr>
                <w:szCs w:val="28"/>
              </w:rPr>
              <w:t xml:space="preserve"> средняя общеобразовательная школа № 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bCs/>
                <w:szCs w:val="28"/>
              </w:rPr>
            </w:pPr>
            <w:r w:rsidRPr="001E0AE6">
              <w:rPr>
                <w:szCs w:val="28"/>
              </w:rPr>
              <w:t xml:space="preserve">676731 Амурская область, </w:t>
            </w:r>
            <w:proofErr w:type="spellStart"/>
            <w:r w:rsidRPr="001E0AE6">
              <w:rPr>
                <w:szCs w:val="28"/>
              </w:rPr>
              <w:t>Бурейский</w:t>
            </w:r>
            <w:proofErr w:type="spellEnd"/>
            <w:r w:rsidRPr="001E0AE6">
              <w:rPr>
                <w:szCs w:val="28"/>
              </w:rPr>
              <w:t xml:space="preserve"> район, </w:t>
            </w:r>
            <w:proofErr w:type="spellStart"/>
            <w:r w:rsidRPr="001E0AE6">
              <w:rPr>
                <w:szCs w:val="28"/>
              </w:rPr>
              <w:t>пгт</w:t>
            </w:r>
            <w:proofErr w:type="spellEnd"/>
            <w:r w:rsidRPr="001E0AE6">
              <w:rPr>
                <w:szCs w:val="28"/>
              </w:rPr>
              <w:t xml:space="preserve">. </w:t>
            </w:r>
            <w:proofErr w:type="spellStart"/>
            <w:r w:rsidRPr="001E0AE6">
              <w:rPr>
                <w:szCs w:val="28"/>
              </w:rPr>
              <w:t>Талакан</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proofErr w:type="spellStart"/>
            <w:r w:rsidRPr="001E0AE6">
              <w:rPr>
                <w:bCs/>
                <w:szCs w:val="28"/>
              </w:rPr>
              <w:t>Канкошева</w:t>
            </w:r>
            <w:proofErr w:type="spellEnd"/>
            <w:r w:rsidRPr="001E0AE6">
              <w:rPr>
                <w:bCs/>
                <w:szCs w:val="28"/>
              </w:rPr>
              <w:t xml:space="preserve"> Светлана Сергеевна</w:t>
            </w:r>
          </w:p>
          <w:p w:rsidR="00EE13AE" w:rsidRPr="001E0AE6" w:rsidRDefault="00EE13AE" w:rsidP="00F12416">
            <w:pPr>
              <w:spacing w:line="240" w:lineRule="auto"/>
              <w:ind w:left="-53" w:right="-53"/>
              <w:jc w:val="center"/>
              <w:rPr>
                <w:bCs/>
                <w:sz w:val="24"/>
                <w:szCs w:val="24"/>
              </w:rPr>
            </w:pPr>
            <w:r w:rsidRPr="001E0AE6">
              <w:rPr>
                <w:bCs/>
                <w:sz w:val="24"/>
                <w:szCs w:val="24"/>
              </w:rPr>
              <w:t>8(41634)</w:t>
            </w:r>
            <w:r w:rsidR="00F12416">
              <w:rPr>
                <w:bCs/>
                <w:sz w:val="24"/>
                <w:szCs w:val="24"/>
              </w:rPr>
              <w:t>27568</w:t>
            </w:r>
          </w:p>
          <w:p w:rsidR="00EE13AE" w:rsidRPr="001E0AE6" w:rsidRDefault="00EE13AE" w:rsidP="00F12416">
            <w:pPr>
              <w:spacing w:line="240" w:lineRule="auto"/>
              <w:ind w:left="-53" w:right="-53"/>
              <w:jc w:val="center"/>
              <w:rPr>
                <w:bCs/>
                <w:szCs w:val="28"/>
              </w:rPr>
            </w:pPr>
            <w:proofErr w:type="spellStart"/>
            <w:r w:rsidRPr="001E0AE6">
              <w:rPr>
                <w:bCs/>
                <w:sz w:val="24"/>
                <w:szCs w:val="24"/>
              </w:rPr>
              <w:t>https</w:t>
            </w:r>
            <w:proofErr w:type="spellEnd"/>
            <w:r w:rsidRPr="001E0AE6">
              <w:rPr>
                <w:bCs/>
                <w:sz w:val="24"/>
                <w:szCs w:val="24"/>
              </w:rPr>
              <w:t>://</w:t>
            </w:r>
            <w:proofErr w:type="spellStart"/>
            <w:r w:rsidRPr="001E0AE6">
              <w:rPr>
                <w:bCs/>
                <w:sz w:val="24"/>
                <w:szCs w:val="24"/>
              </w:rPr>
              <w:t>talakan5.nethouse.ru</w:t>
            </w:r>
            <w:proofErr w:type="spellEnd"/>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Pr>
                <w:bCs/>
                <w:szCs w:val="28"/>
              </w:rPr>
              <w:t>5</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казенное учреждение </w:t>
            </w:r>
            <w:proofErr w:type="spellStart"/>
            <w:r w:rsidRPr="001E0AE6">
              <w:rPr>
                <w:szCs w:val="28"/>
              </w:rPr>
              <w:t>Райчихинская</w:t>
            </w:r>
            <w:proofErr w:type="spellEnd"/>
            <w:r w:rsidRPr="001E0AE6">
              <w:rPr>
                <w:szCs w:val="28"/>
              </w:rPr>
              <w:t xml:space="preserve"> основная  общеобразовательная школа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Default="00EE13AE" w:rsidP="00F12416">
            <w:pPr>
              <w:spacing w:line="240" w:lineRule="auto"/>
              <w:rPr>
                <w:szCs w:val="28"/>
              </w:rPr>
            </w:pPr>
            <w:r w:rsidRPr="001E0AE6">
              <w:rPr>
                <w:szCs w:val="28"/>
              </w:rPr>
              <w:t xml:space="preserve">676715 Амурская область, </w:t>
            </w:r>
            <w:proofErr w:type="spellStart"/>
            <w:r w:rsidRPr="001E0AE6">
              <w:rPr>
                <w:szCs w:val="28"/>
              </w:rPr>
              <w:t>Бурейский</w:t>
            </w:r>
            <w:proofErr w:type="spellEnd"/>
            <w:r w:rsidRPr="001E0AE6">
              <w:rPr>
                <w:szCs w:val="28"/>
              </w:rPr>
              <w:t xml:space="preserve"> район,   с. </w:t>
            </w:r>
            <w:proofErr w:type="spellStart"/>
            <w:r w:rsidRPr="001E0AE6">
              <w:rPr>
                <w:szCs w:val="28"/>
              </w:rPr>
              <w:t>Безозерное</w:t>
            </w:r>
            <w:proofErr w:type="spellEnd"/>
            <w:r w:rsidRPr="001E0AE6">
              <w:rPr>
                <w:szCs w:val="28"/>
              </w:rPr>
              <w:t>,</w:t>
            </w:r>
          </w:p>
          <w:p w:rsidR="00EE13AE" w:rsidRPr="001E0AE6" w:rsidRDefault="00EE13AE" w:rsidP="00F12416">
            <w:pPr>
              <w:spacing w:line="240" w:lineRule="auto"/>
              <w:rPr>
                <w:bCs/>
                <w:szCs w:val="28"/>
              </w:rPr>
            </w:pPr>
            <w:r w:rsidRPr="001E0AE6">
              <w:rPr>
                <w:szCs w:val="28"/>
              </w:rPr>
              <w:t xml:space="preserve"> ул. Центральная, 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proofErr w:type="spellStart"/>
            <w:r w:rsidRPr="001E0AE6">
              <w:rPr>
                <w:bCs/>
                <w:szCs w:val="28"/>
              </w:rPr>
              <w:t>Игнатюк</w:t>
            </w:r>
            <w:proofErr w:type="spellEnd"/>
            <w:r w:rsidRPr="001E0AE6">
              <w:rPr>
                <w:bCs/>
                <w:szCs w:val="28"/>
              </w:rPr>
              <w:t xml:space="preserve"> Ирина Владимировна</w:t>
            </w:r>
          </w:p>
          <w:p w:rsidR="00EE13AE" w:rsidRPr="001E0AE6" w:rsidRDefault="00EE13AE" w:rsidP="00F12416">
            <w:pPr>
              <w:spacing w:line="240" w:lineRule="auto"/>
              <w:ind w:left="-53" w:right="-53"/>
              <w:jc w:val="center"/>
              <w:rPr>
                <w:bCs/>
                <w:sz w:val="24"/>
                <w:szCs w:val="24"/>
              </w:rPr>
            </w:pPr>
            <w:r w:rsidRPr="001E0AE6">
              <w:rPr>
                <w:bCs/>
                <w:sz w:val="24"/>
                <w:szCs w:val="24"/>
              </w:rPr>
              <w:t>8(41634)24346</w:t>
            </w:r>
          </w:p>
          <w:p w:rsidR="00EE13AE" w:rsidRPr="001E0AE6" w:rsidRDefault="00EE13AE" w:rsidP="00F12416">
            <w:pPr>
              <w:spacing w:line="240" w:lineRule="auto"/>
              <w:ind w:left="-53" w:right="-53"/>
              <w:jc w:val="center"/>
              <w:rPr>
                <w:bCs/>
                <w:szCs w:val="28"/>
              </w:rPr>
            </w:pPr>
            <w:proofErr w:type="spellStart"/>
            <w:r w:rsidRPr="001E0AE6">
              <w:rPr>
                <w:bCs/>
                <w:sz w:val="24"/>
                <w:szCs w:val="24"/>
              </w:rPr>
              <w:t>http</w:t>
            </w:r>
            <w:proofErr w:type="spellEnd"/>
            <w:r w:rsidRPr="001E0AE6">
              <w:rPr>
                <w:bCs/>
                <w:sz w:val="24"/>
                <w:szCs w:val="24"/>
              </w:rPr>
              <w:t>://</w:t>
            </w:r>
            <w:proofErr w:type="spellStart"/>
            <w:r w:rsidRPr="001E0AE6">
              <w:rPr>
                <w:bCs/>
                <w:sz w:val="24"/>
                <w:szCs w:val="24"/>
              </w:rPr>
              <w:t>rayshkola.ucoz.ru</w:t>
            </w:r>
            <w:proofErr w:type="spellEnd"/>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Pr>
                <w:bCs/>
                <w:szCs w:val="28"/>
              </w:rPr>
              <w:t>6</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Муниципальное общеобразовательное казенное учреждение Алексеевская средняя общеобразовательная школа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Default="00EE13AE" w:rsidP="00F12416">
            <w:pPr>
              <w:spacing w:line="240" w:lineRule="auto"/>
              <w:rPr>
                <w:szCs w:val="28"/>
              </w:rPr>
            </w:pPr>
            <w:r w:rsidRPr="001E0AE6">
              <w:rPr>
                <w:szCs w:val="28"/>
              </w:rPr>
              <w:t xml:space="preserve">676712 Амурская область, </w:t>
            </w:r>
            <w:proofErr w:type="spellStart"/>
            <w:r w:rsidRPr="001E0AE6">
              <w:rPr>
                <w:szCs w:val="28"/>
              </w:rPr>
              <w:t>Бурейский</w:t>
            </w:r>
            <w:proofErr w:type="spellEnd"/>
            <w:r w:rsidRPr="001E0AE6">
              <w:rPr>
                <w:szCs w:val="28"/>
              </w:rPr>
              <w:t xml:space="preserve"> район, </w:t>
            </w:r>
            <w:proofErr w:type="gramStart"/>
            <w:r w:rsidRPr="001E0AE6">
              <w:rPr>
                <w:szCs w:val="28"/>
              </w:rPr>
              <w:t>с</w:t>
            </w:r>
            <w:proofErr w:type="gramEnd"/>
            <w:r w:rsidRPr="001E0AE6">
              <w:rPr>
                <w:szCs w:val="28"/>
              </w:rPr>
              <w:t>. Алексеевка,</w:t>
            </w:r>
          </w:p>
          <w:p w:rsidR="00EE13AE" w:rsidRDefault="00EE13AE" w:rsidP="00F12416">
            <w:pPr>
              <w:spacing w:line="240" w:lineRule="auto"/>
              <w:rPr>
                <w:szCs w:val="28"/>
              </w:rPr>
            </w:pPr>
            <w:r w:rsidRPr="001E0AE6">
              <w:rPr>
                <w:szCs w:val="28"/>
              </w:rPr>
              <w:t xml:space="preserve"> ул. Новая, 11</w:t>
            </w:r>
          </w:p>
          <w:p w:rsidR="00AA1F29" w:rsidRDefault="00AA1F29" w:rsidP="00F12416">
            <w:pPr>
              <w:spacing w:line="240" w:lineRule="auto"/>
              <w:rPr>
                <w:szCs w:val="28"/>
              </w:rPr>
            </w:pPr>
          </w:p>
          <w:p w:rsidR="00AA1F29" w:rsidRPr="001E0AE6" w:rsidRDefault="00AA1F29" w:rsidP="00F12416">
            <w:pPr>
              <w:spacing w:line="240" w:lineRule="auto"/>
              <w:rPr>
                <w:bCs/>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r w:rsidRPr="001E0AE6">
              <w:rPr>
                <w:bCs/>
                <w:szCs w:val="28"/>
              </w:rPr>
              <w:t xml:space="preserve">Попов Николай </w:t>
            </w:r>
            <w:proofErr w:type="spellStart"/>
            <w:r w:rsidRPr="001E0AE6">
              <w:rPr>
                <w:bCs/>
                <w:szCs w:val="28"/>
              </w:rPr>
              <w:t>Макарович</w:t>
            </w:r>
            <w:proofErr w:type="spellEnd"/>
          </w:p>
          <w:p w:rsidR="00EE13AE" w:rsidRPr="001E0AE6" w:rsidRDefault="00EE13AE" w:rsidP="00F12416">
            <w:pPr>
              <w:spacing w:line="240" w:lineRule="auto"/>
              <w:ind w:left="-53" w:right="-53"/>
              <w:jc w:val="center"/>
              <w:rPr>
                <w:bCs/>
                <w:sz w:val="24"/>
                <w:szCs w:val="24"/>
              </w:rPr>
            </w:pPr>
            <w:r w:rsidRPr="001E0AE6">
              <w:rPr>
                <w:bCs/>
                <w:sz w:val="24"/>
                <w:szCs w:val="24"/>
              </w:rPr>
              <w:t>8(41634)25815</w:t>
            </w:r>
          </w:p>
          <w:p w:rsidR="00EE13AE" w:rsidRPr="001E0AE6" w:rsidRDefault="00EE13AE" w:rsidP="00F12416">
            <w:pPr>
              <w:spacing w:line="240" w:lineRule="auto"/>
              <w:ind w:left="-53" w:right="-53"/>
              <w:jc w:val="center"/>
              <w:rPr>
                <w:bCs/>
                <w:szCs w:val="28"/>
              </w:rPr>
            </w:pPr>
            <w:proofErr w:type="spellStart"/>
            <w:r w:rsidRPr="001E0AE6">
              <w:rPr>
                <w:bCs/>
                <w:sz w:val="24"/>
                <w:szCs w:val="24"/>
              </w:rPr>
              <w:t>http</w:t>
            </w:r>
            <w:proofErr w:type="spellEnd"/>
            <w:r w:rsidRPr="001E0AE6">
              <w:rPr>
                <w:bCs/>
                <w:sz w:val="24"/>
                <w:szCs w:val="24"/>
              </w:rPr>
              <w:t>://</w:t>
            </w:r>
            <w:proofErr w:type="spellStart"/>
            <w:r w:rsidRPr="001E0AE6">
              <w:rPr>
                <w:bCs/>
                <w:sz w:val="24"/>
                <w:szCs w:val="24"/>
              </w:rPr>
              <w:t>alekseevskay.ucoz.ru</w:t>
            </w:r>
            <w:proofErr w:type="spellEnd"/>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Pr>
                <w:bCs/>
                <w:szCs w:val="28"/>
              </w:rPr>
              <w:lastRenderedPageBreak/>
              <w:t>7</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казенное учреждение </w:t>
            </w:r>
            <w:proofErr w:type="spellStart"/>
            <w:r w:rsidRPr="001E0AE6">
              <w:rPr>
                <w:szCs w:val="28"/>
              </w:rPr>
              <w:t>Долдыканская</w:t>
            </w:r>
            <w:proofErr w:type="spellEnd"/>
            <w:r w:rsidRPr="001E0AE6">
              <w:rPr>
                <w:szCs w:val="28"/>
              </w:rPr>
              <w:t xml:space="preserve"> средняя общеобразовательная школа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szCs w:val="28"/>
              </w:rPr>
            </w:pPr>
            <w:r w:rsidRPr="001E0AE6">
              <w:rPr>
                <w:szCs w:val="28"/>
              </w:rPr>
              <w:t xml:space="preserve">6718 Амурская область, </w:t>
            </w:r>
            <w:proofErr w:type="spellStart"/>
            <w:r w:rsidRPr="001E0AE6">
              <w:rPr>
                <w:szCs w:val="28"/>
              </w:rPr>
              <w:t>Бурейский</w:t>
            </w:r>
            <w:proofErr w:type="spellEnd"/>
            <w:r w:rsidRPr="001E0AE6">
              <w:rPr>
                <w:szCs w:val="28"/>
              </w:rPr>
              <w:t xml:space="preserve"> район,  </w:t>
            </w:r>
          </w:p>
          <w:p w:rsidR="00EE13AE" w:rsidRPr="001E0AE6" w:rsidRDefault="00EE13AE" w:rsidP="00F12416">
            <w:pPr>
              <w:spacing w:line="240" w:lineRule="auto"/>
              <w:rPr>
                <w:szCs w:val="28"/>
              </w:rPr>
            </w:pPr>
            <w:r w:rsidRPr="001E0AE6">
              <w:rPr>
                <w:szCs w:val="28"/>
              </w:rPr>
              <w:t xml:space="preserve">с. </w:t>
            </w:r>
            <w:proofErr w:type="spellStart"/>
            <w:r w:rsidRPr="001E0AE6">
              <w:rPr>
                <w:szCs w:val="28"/>
              </w:rPr>
              <w:t>Долдыкан</w:t>
            </w:r>
            <w:proofErr w:type="spellEnd"/>
            <w:r w:rsidRPr="001E0AE6">
              <w:rPr>
                <w:szCs w:val="28"/>
              </w:rPr>
              <w:t>,</w:t>
            </w:r>
          </w:p>
          <w:p w:rsidR="00EE13AE" w:rsidRPr="001E0AE6" w:rsidRDefault="00EE13AE" w:rsidP="00F12416">
            <w:pPr>
              <w:spacing w:line="240" w:lineRule="auto"/>
              <w:rPr>
                <w:bCs/>
                <w:szCs w:val="28"/>
              </w:rPr>
            </w:pPr>
            <w:r w:rsidRPr="001E0AE6">
              <w:rPr>
                <w:szCs w:val="28"/>
              </w:rPr>
              <w:t>ул. Центральная, 26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right="-53"/>
              <w:rPr>
                <w:bCs/>
                <w:szCs w:val="28"/>
              </w:rPr>
            </w:pPr>
            <w:r w:rsidRPr="001E0AE6">
              <w:rPr>
                <w:bCs/>
                <w:szCs w:val="28"/>
              </w:rPr>
              <w:t>Бескоровайная Елена Николаевна</w:t>
            </w:r>
          </w:p>
          <w:p w:rsidR="00EE13AE" w:rsidRPr="00D04C1F" w:rsidRDefault="00EE13AE" w:rsidP="00F12416">
            <w:pPr>
              <w:spacing w:line="240" w:lineRule="auto"/>
              <w:ind w:left="-53" w:right="-53"/>
              <w:jc w:val="center"/>
              <w:rPr>
                <w:bCs/>
                <w:sz w:val="24"/>
                <w:szCs w:val="24"/>
              </w:rPr>
            </w:pPr>
            <w:r w:rsidRPr="00D04C1F">
              <w:rPr>
                <w:bCs/>
                <w:sz w:val="24"/>
                <w:szCs w:val="24"/>
              </w:rPr>
              <w:t>8(41634)2</w:t>
            </w:r>
            <w:r w:rsidR="00F12416">
              <w:rPr>
                <w:bCs/>
                <w:sz w:val="24"/>
                <w:szCs w:val="24"/>
              </w:rPr>
              <w:t>6</w:t>
            </w:r>
            <w:r w:rsidRPr="00D04C1F">
              <w:rPr>
                <w:bCs/>
                <w:sz w:val="24"/>
                <w:szCs w:val="24"/>
              </w:rPr>
              <w:t>232</w:t>
            </w:r>
          </w:p>
          <w:p w:rsidR="00EE13AE" w:rsidRPr="001E0AE6" w:rsidRDefault="00EE13AE" w:rsidP="00F12416">
            <w:pPr>
              <w:spacing w:line="240" w:lineRule="auto"/>
              <w:ind w:left="-53" w:right="-53"/>
              <w:jc w:val="center"/>
              <w:rPr>
                <w:bCs/>
                <w:szCs w:val="28"/>
              </w:rPr>
            </w:pPr>
            <w:proofErr w:type="spellStart"/>
            <w:r w:rsidRPr="00D04C1F">
              <w:rPr>
                <w:bCs/>
                <w:sz w:val="24"/>
                <w:szCs w:val="24"/>
              </w:rPr>
              <w:t>http</w:t>
            </w:r>
            <w:proofErr w:type="spellEnd"/>
            <w:r w:rsidRPr="00D04C1F">
              <w:rPr>
                <w:bCs/>
                <w:sz w:val="24"/>
                <w:szCs w:val="24"/>
              </w:rPr>
              <w:t>://</w:t>
            </w:r>
            <w:proofErr w:type="spellStart"/>
            <w:r w:rsidRPr="00D04C1F">
              <w:rPr>
                <w:bCs/>
                <w:sz w:val="24"/>
                <w:szCs w:val="24"/>
              </w:rPr>
              <w:t>doldykan.ucoz.ru</w:t>
            </w:r>
            <w:proofErr w:type="spellEnd"/>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Pr>
                <w:bCs/>
                <w:szCs w:val="28"/>
              </w:rPr>
              <w:t>8</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казенное учреждение Малиновская средняя общеобразовательная школа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Default="00EE13AE" w:rsidP="00F12416">
            <w:pPr>
              <w:spacing w:line="240" w:lineRule="auto"/>
              <w:rPr>
                <w:szCs w:val="28"/>
              </w:rPr>
            </w:pPr>
            <w:r w:rsidRPr="001E0AE6">
              <w:rPr>
                <w:szCs w:val="28"/>
              </w:rPr>
              <w:t xml:space="preserve">676713   Амурская область, </w:t>
            </w:r>
            <w:proofErr w:type="spellStart"/>
            <w:r w:rsidRPr="001E0AE6">
              <w:rPr>
                <w:szCs w:val="28"/>
              </w:rPr>
              <w:t>Бурейский</w:t>
            </w:r>
            <w:proofErr w:type="spellEnd"/>
            <w:r w:rsidRPr="001E0AE6">
              <w:rPr>
                <w:szCs w:val="28"/>
              </w:rPr>
              <w:t xml:space="preserve"> район   </w:t>
            </w:r>
            <w:proofErr w:type="gramStart"/>
            <w:r w:rsidRPr="001E0AE6">
              <w:rPr>
                <w:szCs w:val="28"/>
              </w:rPr>
              <w:t>с</w:t>
            </w:r>
            <w:proofErr w:type="gramEnd"/>
            <w:r w:rsidRPr="001E0AE6">
              <w:rPr>
                <w:szCs w:val="28"/>
              </w:rPr>
              <w:t xml:space="preserve">. Малиновка, </w:t>
            </w:r>
          </w:p>
          <w:p w:rsidR="00EE13AE" w:rsidRPr="001E0AE6" w:rsidRDefault="00EE13AE" w:rsidP="00F12416">
            <w:pPr>
              <w:spacing w:line="240" w:lineRule="auto"/>
              <w:rPr>
                <w:bCs/>
                <w:szCs w:val="28"/>
              </w:rPr>
            </w:pPr>
            <w:r w:rsidRPr="001E0AE6">
              <w:rPr>
                <w:szCs w:val="28"/>
              </w:rPr>
              <w:t xml:space="preserve">ул. </w:t>
            </w:r>
            <w:proofErr w:type="spellStart"/>
            <w:r w:rsidRPr="001E0AE6">
              <w:rPr>
                <w:szCs w:val="28"/>
              </w:rPr>
              <w:t>Школьная,14</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Default="00EE13AE" w:rsidP="00F12416">
            <w:pPr>
              <w:spacing w:line="240" w:lineRule="auto"/>
              <w:ind w:left="-53" w:right="-53"/>
              <w:jc w:val="center"/>
              <w:rPr>
                <w:bCs/>
                <w:szCs w:val="28"/>
              </w:rPr>
            </w:pPr>
            <w:r>
              <w:rPr>
                <w:bCs/>
                <w:szCs w:val="28"/>
              </w:rPr>
              <w:t>Мельникова</w:t>
            </w:r>
          </w:p>
          <w:p w:rsidR="00EE13AE" w:rsidRPr="001E0AE6" w:rsidRDefault="00EE13AE" w:rsidP="00F12416">
            <w:pPr>
              <w:spacing w:line="240" w:lineRule="auto"/>
              <w:ind w:left="-53" w:right="-53"/>
              <w:jc w:val="center"/>
              <w:rPr>
                <w:bCs/>
                <w:szCs w:val="28"/>
              </w:rPr>
            </w:pPr>
            <w:r>
              <w:rPr>
                <w:bCs/>
                <w:szCs w:val="28"/>
              </w:rPr>
              <w:t xml:space="preserve"> </w:t>
            </w:r>
            <w:proofErr w:type="spellStart"/>
            <w:r>
              <w:rPr>
                <w:bCs/>
                <w:szCs w:val="28"/>
              </w:rPr>
              <w:t>Аксана</w:t>
            </w:r>
            <w:proofErr w:type="spellEnd"/>
            <w:r>
              <w:rPr>
                <w:bCs/>
                <w:szCs w:val="28"/>
              </w:rPr>
              <w:t xml:space="preserve"> Евгеньевна</w:t>
            </w:r>
          </w:p>
          <w:p w:rsidR="00EE13AE" w:rsidRPr="00D04C1F" w:rsidRDefault="00EE13AE" w:rsidP="00F12416">
            <w:pPr>
              <w:spacing w:line="240" w:lineRule="auto"/>
              <w:ind w:left="-53" w:right="-53"/>
              <w:jc w:val="center"/>
              <w:rPr>
                <w:bCs/>
                <w:sz w:val="24"/>
                <w:szCs w:val="24"/>
              </w:rPr>
            </w:pPr>
            <w:r w:rsidRPr="00D04C1F">
              <w:rPr>
                <w:bCs/>
                <w:sz w:val="24"/>
                <w:szCs w:val="24"/>
              </w:rPr>
              <w:t>8(41634)28144</w:t>
            </w:r>
          </w:p>
          <w:p w:rsidR="00EE13AE" w:rsidRPr="001E0AE6" w:rsidRDefault="00EE13AE" w:rsidP="00F12416">
            <w:pPr>
              <w:spacing w:line="240" w:lineRule="auto"/>
              <w:ind w:left="-53" w:right="-53"/>
              <w:jc w:val="center"/>
              <w:rPr>
                <w:bCs/>
                <w:szCs w:val="28"/>
              </w:rPr>
            </w:pPr>
            <w:proofErr w:type="spellStart"/>
            <w:r w:rsidRPr="00D04C1F">
              <w:rPr>
                <w:bCs/>
                <w:sz w:val="24"/>
                <w:szCs w:val="24"/>
              </w:rPr>
              <w:t>http</w:t>
            </w:r>
            <w:proofErr w:type="spellEnd"/>
            <w:r w:rsidRPr="00D04C1F">
              <w:rPr>
                <w:bCs/>
                <w:sz w:val="24"/>
                <w:szCs w:val="24"/>
              </w:rPr>
              <w:t>://</w:t>
            </w:r>
            <w:proofErr w:type="spellStart"/>
            <w:r w:rsidRPr="00D04C1F">
              <w:rPr>
                <w:bCs/>
                <w:sz w:val="24"/>
                <w:szCs w:val="24"/>
              </w:rPr>
              <w:t>malinovka-amur.ucoz.ru</w:t>
            </w:r>
            <w:proofErr w:type="spellEnd"/>
          </w:p>
        </w:tc>
      </w:tr>
      <w:tr w:rsidR="00EE13AE" w:rsidRPr="00D04C1F"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Pr>
                <w:bCs/>
                <w:szCs w:val="28"/>
              </w:rPr>
              <w:t>9</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казенное учреждение </w:t>
            </w:r>
            <w:proofErr w:type="spellStart"/>
            <w:r w:rsidRPr="001E0AE6">
              <w:rPr>
                <w:szCs w:val="28"/>
              </w:rPr>
              <w:t>Виноградовская</w:t>
            </w:r>
            <w:proofErr w:type="spellEnd"/>
            <w:r w:rsidRPr="001E0AE6">
              <w:rPr>
                <w:szCs w:val="28"/>
              </w:rPr>
              <w:t xml:space="preserve"> средняя общеобразовательная школа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bCs/>
                <w:szCs w:val="28"/>
              </w:rPr>
            </w:pPr>
            <w:r w:rsidRPr="001E0AE6">
              <w:rPr>
                <w:szCs w:val="28"/>
              </w:rPr>
              <w:t xml:space="preserve">676711 Амурская область, </w:t>
            </w:r>
            <w:proofErr w:type="spellStart"/>
            <w:r w:rsidRPr="001E0AE6">
              <w:rPr>
                <w:szCs w:val="28"/>
              </w:rPr>
              <w:t>Бурейский</w:t>
            </w:r>
            <w:proofErr w:type="spellEnd"/>
            <w:r w:rsidRPr="001E0AE6">
              <w:rPr>
                <w:szCs w:val="28"/>
              </w:rPr>
              <w:t xml:space="preserve"> район,  </w:t>
            </w:r>
            <w:proofErr w:type="gramStart"/>
            <w:r w:rsidRPr="001E0AE6">
              <w:rPr>
                <w:szCs w:val="28"/>
              </w:rPr>
              <w:t>с</w:t>
            </w:r>
            <w:proofErr w:type="gramEnd"/>
            <w:r w:rsidRPr="001E0AE6">
              <w:rPr>
                <w:szCs w:val="28"/>
              </w:rPr>
              <w:t>. Виноградовка, пер. Школьный, 11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r>
              <w:rPr>
                <w:bCs/>
                <w:szCs w:val="28"/>
              </w:rPr>
              <w:t>Макарова Любовь Михайловна</w:t>
            </w:r>
          </w:p>
          <w:p w:rsidR="00EE13AE" w:rsidRPr="00D04C1F" w:rsidRDefault="00EE13AE" w:rsidP="00F12416">
            <w:pPr>
              <w:spacing w:line="240" w:lineRule="auto"/>
              <w:ind w:left="-53" w:right="-53"/>
              <w:jc w:val="center"/>
              <w:rPr>
                <w:sz w:val="24"/>
                <w:szCs w:val="24"/>
              </w:rPr>
            </w:pPr>
            <w:r w:rsidRPr="00D04C1F">
              <w:rPr>
                <w:bCs/>
                <w:sz w:val="24"/>
                <w:szCs w:val="24"/>
              </w:rPr>
              <w:t>8(41634)25727</w:t>
            </w:r>
          </w:p>
          <w:p w:rsidR="00EE13AE" w:rsidRPr="00567F71" w:rsidRDefault="0074517A" w:rsidP="00F12416">
            <w:pPr>
              <w:spacing w:line="240" w:lineRule="auto"/>
              <w:ind w:left="-53" w:right="-53"/>
              <w:jc w:val="center"/>
              <w:rPr>
                <w:bCs/>
                <w:szCs w:val="28"/>
              </w:rPr>
            </w:pPr>
            <w:hyperlink r:id="rId8" w:history="1">
              <w:r w:rsidR="00EE13AE" w:rsidRPr="00D04C1F">
                <w:rPr>
                  <w:rStyle w:val="a3"/>
                  <w:sz w:val="24"/>
                  <w:szCs w:val="24"/>
                  <w:lang w:val="en-US" w:eastAsia="ru-RU"/>
                </w:rPr>
                <w:t>http</w:t>
              </w:r>
              <w:r w:rsidR="00EE13AE" w:rsidRPr="00567F71">
                <w:rPr>
                  <w:rStyle w:val="a3"/>
                  <w:sz w:val="24"/>
                  <w:szCs w:val="24"/>
                  <w:lang w:eastAsia="ru-RU"/>
                </w:rPr>
                <w:t>://</w:t>
              </w:r>
              <w:proofErr w:type="spellStart"/>
              <w:r w:rsidR="00EE13AE" w:rsidRPr="00D04C1F">
                <w:rPr>
                  <w:rStyle w:val="a3"/>
                  <w:sz w:val="24"/>
                  <w:szCs w:val="24"/>
                  <w:lang w:val="en-US" w:eastAsia="ru-RU"/>
                </w:rPr>
                <w:t>vin</w:t>
              </w:r>
              <w:proofErr w:type="spellEnd"/>
              <w:r w:rsidR="00EE13AE" w:rsidRPr="00567F71">
                <w:rPr>
                  <w:rStyle w:val="a3"/>
                  <w:sz w:val="24"/>
                  <w:szCs w:val="24"/>
                  <w:lang w:eastAsia="ru-RU"/>
                </w:rPr>
                <w:t>-</w:t>
              </w:r>
              <w:r w:rsidR="00EE13AE" w:rsidRPr="00D04C1F">
                <w:rPr>
                  <w:rStyle w:val="a3"/>
                  <w:sz w:val="24"/>
                  <w:szCs w:val="24"/>
                  <w:lang w:val="en-US" w:eastAsia="ru-RU"/>
                </w:rPr>
                <w:t>bur</w:t>
              </w:r>
            </w:hyperlink>
            <w:r w:rsidR="00EE13AE" w:rsidRPr="00567F71">
              <w:rPr>
                <w:sz w:val="24"/>
                <w:szCs w:val="24"/>
              </w:rPr>
              <w:t xml:space="preserve">- </w:t>
            </w:r>
            <w:r w:rsidR="00EE13AE" w:rsidRPr="00D04C1F">
              <w:rPr>
                <w:sz w:val="24"/>
                <w:szCs w:val="24"/>
                <w:lang w:val="en-US"/>
              </w:rPr>
              <w:t>school</w:t>
            </w:r>
            <w:r w:rsidR="00EE13AE" w:rsidRPr="00567F71">
              <w:rPr>
                <w:sz w:val="24"/>
                <w:szCs w:val="24"/>
              </w:rPr>
              <w:t>.</w:t>
            </w:r>
            <w:r w:rsidR="00EE13AE" w:rsidRPr="00D04C1F">
              <w:rPr>
                <w:sz w:val="24"/>
                <w:szCs w:val="24"/>
                <w:lang w:val="en-US"/>
              </w:rPr>
              <w:t>my</w:t>
            </w:r>
            <w:r w:rsidR="00EE13AE" w:rsidRPr="00567F71">
              <w:rPr>
                <w:sz w:val="24"/>
                <w:szCs w:val="24"/>
              </w:rPr>
              <w:t>1.</w:t>
            </w:r>
            <w:proofErr w:type="spellStart"/>
            <w:r w:rsidR="00EE13AE" w:rsidRPr="00D04C1F">
              <w:rPr>
                <w:sz w:val="24"/>
                <w:szCs w:val="24"/>
                <w:lang w:val="en-US"/>
              </w:rPr>
              <w:t>ru</w:t>
            </w:r>
            <w:proofErr w:type="spellEnd"/>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sidRPr="001E0AE6">
              <w:rPr>
                <w:bCs/>
                <w:szCs w:val="28"/>
              </w:rPr>
              <w:t>1</w:t>
            </w:r>
            <w:r>
              <w:rPr>
                <w:bCs/>
                <w:szCs w:val="28"/>
              </w:rPr>
              <w:t>0</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казенное учреждение </w:t>
            </w:r>
            <w:proofErr w:type="spellStart"/>
            <w:r w:rsidRPr="001E0AE6">
              <w:rPr>
                <w:szCs w:val="28"/>
              </w:rPr>
              <w:t>Родионовская</w:t>
            </w:r>
            <w:proofErr w:type="spellEnd"/>
            <w:r w:rsidRPr="001E0AE6">
              <w:rPr>
                <w:szCs w:val="28"/>
              </w:rPr>
              <w:t xml:space="preserve"> средняя общеобразовательная школа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Default="00EE13AE" w:rsidP="00F12416">
            <w:pPr>
              <w:spacing w:line="240" w:lineRule="auto"/>
              <w:rPr>
                <w:szCs w:val="28"/>
              </w:rPr>
            </w:pPr>
            <w:r w:rsidRPr="001E0AE6">
              <w:rPr>
                <w:szCs w:val="28"/>
              </w:rPr>
              <w:t xml:space="preserve">676735 Амурская область, </w:t>
            </w:r>
            <w:proofErr w:type="spellStart"/>
            <w:r w:rsidRPr="001E0AE6">
              <w:rPr>
                <w:szCs w:val="28"/>
              </w:rPr>
              <w:t>Бурейский</w:t>
            </w:r>
            <w:proofErr w:type="spellEnd"/>
            <w:r w:rsidRPr="001E0AE6">
              <w:rPr>
                <w:szCs w:val="28"/>
              </w:rPr>
              <w:t xml:space="preserve"> район,  </w:t>
            </w:r>
            <w:proofErr w:type="gramStart"/>
            <w:r w:rsidRPr="001E0AE6">
              <w:rPr>
                <w:szCs w:val="28"/>
              </w:rPr>
              <w:t>с</w:t>
            </w:r>
            <w:proofErr w:type="gramEnd"/>
            <w:r w:rsidRPr="001E0AE6">
              <w:rPr>
                <w:szCs w:val="28"/>
              </w:rPr>
              <w:t>. Родионовка,</w:t>
            </w:r>
          </w:p>
          <w:p w:rsidR="00EE13AE" w:rsidRPr="001E0AE6" w:rsidRDefault="00EE13AE" w:rsidP="00F12416">
            <w:pPr>
              <w:spacing w:line="240" w:lineRule="auto"/>
              <w:rPr>
                <w:bCs/>
                <w:szCs w:val="28"/>
              </w:rPr>
            </w:pPr>
            <w:r w:rsidRPr="001E0AE6">
              <w:rPr>
                <w:szCs w:val="28"/>
              </w:rPr>
              <w:t xml:space="preserve"> ул. Школьная, 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proofErr w:type="spellStart"/>
            <w:r>
              <w:rPr>
                <w:bCs/>
                <w:szCs w:val="28"/>
              </w:rPr>
              <w:t>Сличная</w:t>
            </w:r>
            <w:proofErr w:type="spellEnd"/>
            <w:r>
              <w:rPr>
                <w:bCs/>
                <w:szCs w:val="28"/>
              </w:rPr>
              <w:t xml:space="preserve"> Светлана Сергеевна</w:t>
            </w:r>
          </w:p>
          <w:p w:rsidR="00EE13AE" w:rsidRPr="00D04C1F" w:rsidRDefault="00EE13AE" w:rsidP="00F12416">
            <w:pPr>
              <w:spacing w:line="240" w:lineRule="auto"/>
              <w:jc w:val="center"/>
              <w:rPr>
                <w:sz w:val="24"/>
                <w:szCs w:val="24"/>
              </w:rPr>
            </w:pPr>
            <w:r w:rsidRPr="00D04C1F">
              <w:rPr>
                <w:bCs/>
                <w:sz w:val="24"/>
                <w:szCs w:val="24"/>
              </w:rPr>
              <w:t>8(41634)26139</w:t>
            </w:r>
          </w:p>
          <w:p w:rsidR="00EE13AE" w:rsidRPr="001E0AE6" w:rsidRDefault="00EE13AE" w:rsidP="00F12416">
            <w:pPr>
              <w:spacing w:line="240" w:lineRule="auto"/>
              <w:jc w:val="center"/>
              <w:rPr>
                <w:bCs/>
                <w:szCs w:val="28"/>
              </w:rPr>
            </w:pPr>
            <w:proofErr w:type="spellStart"/>
            <w:r w:rsidRPr="00D04C1F">
              <w:rPr>
                <w:sz w:val="24"/>
                <w:szCs w:val="24"/>
              </w:rPr>
              <w:t>http</w:t>
            </w:r>
            <w:proofErr w:type="spellEnd"/>
            <w:r w:rsidRPr="00D04C1F">
              <w:rPr>
                <w:sz w:val="24"/>
                <w:szCs w:val="24"/>
              </w:rPr>
              <w:t>://</w:t>
            </w:r>
            <w:proofErr w:type="spellStart"/>
            <w:r w:rsidRPr="00D04C1F">
              <w:rPr>
                <w:sz w:val="24"/>
                <w:szCs w:val="24"/>
              </w:rPr>
              <w:t>rodionovskaysh.ucoz.ru</w:t>
            </w:r>
            <w:proofErr w:type="spellEnd"/>
          </w:p>
        </w:tc>
      </w:tr>
      <w:tr w:rsidR="00EE13AE" w:rsidTr="00FD629D">
        <w:trPr>
          <w:trHeight w:val="1477"/>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rPr>
                <w:szCs w:val="28"/>
              </w:rPr>
            </w:pPr>
            <w:r w:rsidRPr="001E0AE6">
              <w:rPr>
                <w:bCs/>
                <w:szCs w:val="28"/>
              </w:rPr>
              <w:t>1</w:t>
            </w:r>
            <w:r>
              <w:rPr>
                <w:bCs/>
                <w:szCs w:val="28"/>
              </w:rPr>
              <w:t>1</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казенное учреждение </w:t>
            </w:r>
            <w:proofErr w:type="spellStart"/>
            <w:r w:rsidRPr="001E0AE6">
              <w:rPr>
                <w:szCs w:val="28"/>
              </w:rPr>
              <w:t>Успеновская</w:t>
            </w:r>
            <w:proofErr w:type="spellEnd"/>
            <w:r w:rsidRPr="001E0AE6">
              <w:rPr>
                <w:szCs w:val="28"/>
              </w:rPr>
              <w:t xml:space="preserve"> основная общеобразовательная школа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szCs w:val="28"/>
              </w:rPr>
            </w:pPr>
            <w:r w:rsidRPr="001E0AE6">
              <w:rPr>
                <w:szCs w:val="28"/>
              </w:rPr>
              <w:t xml:space="preserve">676716   Амурская область, </w:t>
            </w:r>
          </w:p>
          <w:p w:rsidR="00EE13AE" w:rsidRPr="001E0AE6" w:rsidRDefault="00EE13AE" w:rsidP="00F12416">
            <w:pPr>
              <w:spacing w:line="240" w:lineRule="auto"/>
              <w:rPr>
                <w:szCs w:val="28"/>
              </w:rPr>
            </w:pPr>
            <w:proofErr w:type="spellStart"/>
            <w:r w:rsidRPr="001E0AE6">
              <w:rPr>
                <w:szCs w:val="28"/>
              </w:rPr>
              <w:t>Бурейский</w:t>
            </w:r>
            <w:proofErr w:type="spellEnd"/>
            <w:r w:rsidRPr="001E0AE6">
              <w:rPr>
                <w:szCs w:val="28"/>
              </w:rPr>
              <w:t xml:space="preserve"> район,   </w:t>
            </w:r>
          </w:p>
          <w:p w:rsidR="00EE13AE" w:rsidRPr="001E0AE6" w:rsidRDefault="00EE13AE" w:rsidP="00F12416">
            <w:pPr>
              <w:spacing w:line="240" w:lineRule="auto"/>
              <w:rPr>
                <w:szCs w:val="28"/>
              </w:rPr>
            </w:pPr>
            <w:proofErr w:type="gramStart"/>
            <w:r w:rsidRPr="001E0AE6">
              <w:rPr>
                <w:szCs w:val="28"/>
              </w:rPr>
              <w:t>с</w:t>
            </w:r>
            <w:proofErr w:type="gramEnd"/>
            <w:r w:rsidRPr="001E0AE6">
              <w:rPr>
                <w:szCs w:val="28"/>
              </w:rPr>
              <w:t xml:space="preserve">. Успеновка, </w:t>
            </w:r>
          </w:p>
          <w:p w:rsidR="00EE13AE" w:rsidRPr="001E0AE6" w:rsidRDefault="00EE13AE" w:rsidP="00F12416">
            <w:pPr>
              <w:spacing w:line="240" w:lineRule="auto"/>
              <w:rPr>
                <w:szCs w:val="28"/>
              </w:rPr>
            </w:pPr>
            <w:r w:rsidRPr="001E0AE6">
              <w:rPr>
                <w:szCs w:val="28"/>
              </w:rPr>
              <w:t>ул. Центральная, 2</w:t>
            </w:r>
          </w:p>
          <w:p w:rsidR="00EE13AE" w:rsidRPr="001E0AE6" w:rsidRDefault="00EE13AE" w:rsidP="00F12416">
            <w:pPr>
              <w:spacing w:line="240" w:lineRule="auto"/>
              <w:rPr>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right="-53"/>
              <w:rPr>
                <w:bCs/>
                <w:szCs w:val="28"/>
              </w:rPr>
            </w:pPr>
            <w:proofErr w:type="spellStart"/>
            <w:r w:rsidRPr="001E0AE6">
              <w:rPr>
                <w:bCs/>
                <w:szCs w:val="28"/>
              </w:rPr>
              <w:t>Яценко</w:t>
            </w:r>
            <w:proofErr w:type="spellEnd"/>
            <w:r w:rsidRPr="001E0AE6">
              <w:rPr>
                <w:bCs/>
                <w:szCs w:val="28"/>
              </w:rPr>
              <w:t xml:space="preserve"> Сергей Иванович</w:t>
            </w:r>
          </w:p>
          <w:p w:rsidR="00EE13AE" w:rsidRPr="00D04C1F" w:rsidRDefault="00EE13AE" w:rsidP="00F12416">
            <w:pPr>
              <w:spacing w:line="240" w:lineRule="auto"/>
              <w:ind w:left="-53" w:right="-53"/>
              <w:jc w:val="center"/>
              <w:rPr>
                <w:bCs/>
                <w:sz w:val="24"/>
                <w:szCs w:val="24"/>
              </w:rPr>
            </w:pPr>
            <w:r w:rsidRPr="00D04C1F">
              <w:rPr>
                <w:bCs/>
                <w:sz w:val="24"/>
                <w:szCs w:val="24"/>
              </w:rPr>
              <w:t>8(41634)24296</w:t>
            </w:r>
          </w:p>
          <w:p w:rsidR="00EE13AE" w:rsidRPr="00D04C1F" w:rsidRDefault="00EE13AE" w:rsidP="00F12416">
            <w:pPr>
              <w:spacing w:line="240" w:lineRule="auto"/>
              <w:ind w:left="-53" w:right="-53"/>
              <w:jc w:val="center"/>
              <w:rPr>
                <w:bCs/>
                <w:sz w:val="24"/>
                <w:szCs w:val="24"/>
              </w:rPr>
            </w:pPr>
            <w:proofErr w:type="spellStart"/>
            <w:r w:rsidRPr="00D04C1F">
              <w:rPr>
                <w:bCs/>
                <w:sz w:val="24"/>
                <w:szCs w:val="24"/>
              </w:rPr>
              <w:t>http</w:t>
            </w:r>
            <w:proofErr w:type="spellEnd"/>
            <w:r w:rsidRPr="00D04C1F">
              <w:rPr>
                <w:bCs/>
                <w:sz w:val="24"/>
                <w:szCs w:val="24"/>
              </w:rPr>
              <w:t>://</w:t>
            </w:r>
            <w:proofErr w:type="spellStart"/>
            <w:r w:rsidRPr="00D04C1F">
              <w:rPr>
                <w:bCs/>
                <w:sz w:val="24"/>
                <w:szCs w:val="24"/>
              </w:rPr>
              <w:t>uspenovsk.ucoz.ru</w:t>
            </w:r>
            <w:proofErr w:type="spellEnd"/>
          </w:p>
          <w:p w:rsidR="00EE13AE" w:rsidRPr="001E0AE6" w:rsidRDefault="00EE13AE" w:rsidP="00F12416">
            <w:pPr>
              <w:spacing w:line="240" w:lineRule="auto"/>
              <w:ind w:left="-53" w:right="-53"/>
              <w:jc w:val="center"/>
              <w:rPr>
                <w:bCs/>
                <w:szCs w:val="28"/>
              </w:rPr>
            </w:pPr>
          </w:p>
          <w:p w:rsidR="00EE13AE" w:rsidRPr="001E0AE6" w:rsidRDefault="00EE13AE" w:rsidP="00F12416">
            <w:pPr>
              <w:spacing w:line="240" w:lineRule="auto"/>
              <w:ind w:right="-53"/>
              <w:rPr>
                <w:bCs/>
                <w:szCs w:val="28"/>
              </w:rPr>
            </w:pPr>
          </w:p>
        </w:tc>
      </w:tr>
      <w:tr w:rsidR="00EE13AE" w:rsidTr="00FD629D">
        <w:trPr>
          <w:trHeight w:val="410"/>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sidRPr="001E0AE6">
              <w:rPr>
                <w:bCs/>
                <w:szCs w:val="28"/>
              </w:rPr>
              <w:t>1</w:t>
            </w:r>
            <w:r>
              <w:rPr>
                <w:bCs/>
                <w:szCs w:val="28"/>
              </w:rPr>
              <w:t>2</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общеобразовательное казенное учреждение </w:t>
            </w:r>
            <w:proofErr w:type="spellStart"/>
            <w:r w:rsidRPr="001E0AE6">
              <w:rPr>
                <w:szCs w:val="28"/>
              </w:rPr>
              <w:t>Старорайчихинская</w:t>
            </w:r>
            <w:proofErr w:type="spellEnd"/>
            <w:r w:rsidRPr="001E0AE6">
              <w:rPr>
                <w:szCs w:val="28"/>
              </w:rPr>
              <w:t xml:space="preserve"> средняя общеобразовательная школа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bCs/>
                <w:szCs w:val="28"/>
              </w:rPr>
            </w:pPr>
            <w:r w:rsidRPr="001E0AE6">
              <w:rPr>
                <w:szCs w:val="28"/>
              </w:rPr>
              <w:t xml:space="preserve">676714 Амурская область, </w:t>
            </w:r>
            <w:proofErr w:type="spellStart"/>
            <w:r w:rsidRPr="001E0AE6">
              <w:rPr>
                <w:szCs w:val="28"/>
              </w:rPr>
              <w:t>Бурейский</w:t>
            </w:r>
            <w:proofErr w:type="spellEnd"/>
            <w:r w:rsidRPr="001E0AE6">
              <w:rPr>
                <w:szCs w:val="28"/>
              </w:rPr>
              <w:t xml:space="preserve"> район,  </w:t>
            </w:r>
            <w:proofErr w:type="gramStart"/>
            <w:r w:rsidRPr="001E0AE6">
              <w:rPr>
                <w:szCs w:val="28"/>
              </w:rPr>
              <w:t>с</w:t>
            </w:r>
            <w:proofErr w:type="gramEnd"/>
            <w:r w:rsidRPr="001E0AE6">
              <w:rPr>
                <w:szCs w:val="28"/>
              </w:rPr>
              <w:t xml:space="preserve">. Старая </w:t>
            </w:r>
            <w:proofErr w:type="spellStart"/>
            <w:r w:rsidRPr="001E0AE6">
              <w:rPr>
                <w:szCs w:val="28"/>
              </w:rPr>
              <w:t>Райчиха</w:t>
            </w:r>
            <w:proofErr w:type="spellEnd"/>
            <w:r w:rsidRPr="001E0AE6">
              <w:rPr>
                <w:szCs w:val="28"/>
              </w:rPr>
              <w:t>, ул. Школьная, 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left="-53" w:right="-53"/>
              <w:jc w:val="center"/>
              <w:rPr>
                <w:bCs/>
                <w:szCs w:val="28"/>
              </w:rPr>
            </w:pPr>
            <w:proofErr w:type="spellStart"/>
            <w:r w:rsidRPr="001E0AE6">
              <w:rPr>
                <w:bCs/>
                <w:szCs w:val="28"/>
              </w:rPr>
              <w:t>Сутурин</w:t>
            </w:r>
            <w:proofErr w:type="spellEnd"/>
            <w:r w:rsidRPr="001E0AE6">
              <w:rPr>
                <w:bCs/>
                <w:szCs w:val="28"/>
              </w:rPr>
              <w:t xml:space="preserve"> Евгений </w:t>
            </w:r>
            <w:proofErr w:type="spellStart"/>
            <w:r w:rsidRPr="001E0AE6">
              <w:rPr>
                <w:bCs/>
                <w:szCs w:val="28"/>
              </w:rPr>
              <w:t>Владиленович</w:t>
            </w:r>
            <w:proofErr w:type="spellEnd"/>
          </w:p>
          <w:p w:rsidR="00EE13AE" w:rsidRPr="00D04C1F" w:rsidRDefault="00EE13AE" w:rsidP="00F12416">
            <w:pPr>
              <w:spacing w:line="240" w:lineRule="auto"/>
              <w:ind w:left="-53" w:right="-53"/>
              <w:jc w:val="center"/>
              <w:rPr>
                <w:bCs/>
                <w:sz w:val="24"/>
                <w:szCs w:val="24"/>
              </w:rPr>
            </w:pPr>
            <w:r w:rsidRPr="00D04C1F">
              <w:rPr>
                <w:bCs/>
                <w:sz w:val="24"/>
                <w:szCs w:val="24"/>
              </w:rPr>
              <w:t>8(41634)24136</w:t>
            </w:r>
          </w:p>
          <w:p w:rsidR="00EE13AE" w:rsidRPr="001E0AE6" w:rsidRDefault="00EE13AE" w:rsidP="00F12416">
            <w:pPr>
              <w:spacing w:line="240" w:lineRule="auto"/>
              <w:ind w:left="-53" w:right="-53"/>
              <w:jc w:val="center"/>
              <w:rPr>
                <w:bCs/>
                <w:szCs w:val="28"/>
              </w:rPr>
            </w:pPr>
            <w:proofErr w:type="spellStart"/>
            <w:r w:rsidRPr="00D04C1F">
              <w:rPr>
                <w:bCs/>
                <w:sz w:val="24"/>
                <w:szCs w:val="24"/>
              </w:rPr>
              <w:t>http</w:t>
            </w:r>
            <w:proofErr w:type="spellEnd"/>
            <w:r w:rsidRPr="00D04C1F">
              <w:rPr>
                <w:bCs/>
                <w:sz w:val="24"/>
                <w:szCs w:val="24"/>
              </w:rPr>
              <w:t>://</w:t>
            </w:r>
            <w:proofErr w:type="spellStart"/>
            <w:r w:rsidRPr="00D04C1F">
              <w:rPr>
                <w:bCs/>
                <w:sz w:val="24"/>
                <w:szCs w:val="24"/>
              </w:rPr>
              <w:t>star-r-1990.narod.ru</w:t>
            </w:r>
            <w:proofErr w:type="spellEnd"/>
          </w:p>
        </w:tc>
      </w:tr>
      <w:tr w:rsidR="00EE13AE" w:rsidTr="00FD629D">
        <w:trPr>
          <w:trHeight w:val="1265"/>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D629D">
            <w:pPr>
              <w:jc w:val="center"/>
              <w:rPr>
                <w:szCs w:val="28"/>
              </w:rPr>
            </w:pPr>
            <w:r w:rsidRPr="001E0AE6">
              <w:rPr>
                <w:bCs/>
                <w:szCs w:val="28"/>
              </w:rPr>
              <w:t>1</w:t>
            </w:r>
            <w:r>
              <w:rPr>
                <w:bCs/>
                <w:szCs w:val="28"/>
              </w:rPr>
              <w:t>3</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E13AE" w:rsidRPr="001E0AE6" w:rsidRDefault="00EE13AE" w:rsidP="00F12416">
            <w:pPr>
              <w:spacing w:line="240" w:lineRule="auto"/>
              <w:jc w:val="both"/>
              <w:rPr>
                <w:szCs w:val="28"/>
              </w:rPr>
            </w:pPr>
            <w:r w:rsidRPr="001E0AE6">
              <w:rPr>
                <w:szCs w:val="28"/>
              </w:rPr>
              <w:t xml:space="preserve">Муниципальное автономное учреждение дополнительного образования детей </w:t>
            </w:r>
            <w:r>
              <w:rPr>
                <w:szCs w:val="28"/>
              </w:rPr>
              <w:t xml:space="preserve">Центр внешкольной работы </w:t>
            </w:r>
            <w:proofErr w:type="spellStart"/>
            <w:r>
              <w:rPr>
                <w:szCs w:val="28"/>
              </w:rPr>
              <w:t>Бурейского</w:t>
            </w:r>
            <w:proofErr w:type="spellEnd"/>
            <w:r>
              <w:rPr>
                <w:szCs w:val="28"/>
              </w:rPr>
              <w:t xml:space="preserve"> района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rPr>
                <w:bCs/>
                <w:szCs w:val="28"/>
              </w:rPr>
            </w:pPr>
            <w:r w:rsidRPr="001E0AE6">
              <w:rPr>
                <w:szCs w:val="28"/>
              </w:rPr>
              <w:t xml:space="preserve">676720 Амурская область, </w:t>
            </w:r>
            <w:proofErr w:type="spellStart"/>
            <w:r w:rsidRPr="001E0AE6">
              <w:rPr>
                <w:szCs w:val="28"/>
              </w:rPr>
              <w:t>Бурейский</w:t>
            </w:r>
            <w:proofErr w:type="spellEnd"/>
            <w:r w:rsidRPr="001E0AE6">
              <w:rPr>
                <w:szCs w:val="28"/>
              </w:rPr>
              <w:t xml:space="preserve"> район, ул. </w:t>
            </w:r>
            <w:proofErr w:type="spellStart"/>
            <w:r w:rsidRPr="001E0AE6">
              <w:rPr>
                <w:szCs w:val="28"/>
              </w:rPr>
              <w:t>Советская,56</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3AE" w:rsidRPr="001E0AE6" w:rsidRDefault="00EE13AE" w:rsidP="00F12416">
            <w:pPr>
              <w:spacing w:line="240" w:lineRule="auto"/>
              <w:ind w:right="-53"/>
              <w:rPr>
                <w:bCs/>
                <w:szCs w:val="28"/>
              </w:rPr>
            </w:pPr>
            <w:r>
              <w:rPr>
                <w:bCs/>
                <w:szCs w:val="28"/>
              </w:rPr>
              <w:t>Варламова Ирина Владимировна</w:t>
            </w:r>
          </w:p>
          <w:p w:rsidR="00EE13AE" w:rsidRPr="00D04C1F" w:rsidRDefault="00EE13AE" w:rsidP="00F12416">
            <w:pPr>
              <w:spacing w:line="240" w:lineRule="auto"/>
              <w:ind w:left="-53" w:right="-53"/>
              <w:jc w:val="center"/>
              <w:rPr>
                <w:bCs/>
                <w:sz w:val="24"/>
                <w:szCs w:val="24"/>
              </w:rPr>
            </w:pPr>
            <w:r w:rsidRPr="00D04C1F">
              <w:rPr>
                <w:bCs/>
                <w:sz w:val="24"/>
                <w:szCs w:val="24"/>
              </w:rPr>
              <w:t>8(41634)22001</w:t>
            </w:r>
          </w:p>
          <w:p w:rsidR="00EE13AE" w:rsidRPr="001E0AE6" w:rsidRDefault="00EE13AE" w:rsidP="00F12416">
            <w:pPr>
              <w:spacing w:line="240" w:lineRule="auto"/>
              <w:ind w:left="-53" w:right="-53"/>
              <w:jc w:val="center"/>
              <w:rPr>
                <w:szCs w:val="28"/>
              </w:rPr>
            </w:pPr>
            <w:proofErr w:type="spellStart"/>
            <w:r w:rsidRPr="00D04C1F">
              <w:rPr>
                <w:sz w:val="24"/>
                <w:szCs w:val="24"/>
              </w:rPr>
              <w:t>http</w:t>
            </w:r>
            <w:proofErr w:type="spellEnd"/>
            <w:r w:rsidRPr="00D04C1F">
              <w:rPr>
                <w:sz w:val="24"/>
                <w:szCs w:val="24"/>
              </w:rPr>
              <w:t>://</w:t>
            </w:r>
            <w:proofErr w:type="spellStart"/>
            <w:r w:rsidRPr="00D04C1F">
              <w:rPr>
                <w:sz w:val="24"/>
                <w:szCs w:val="24"/>
              </w:rPr>
              <w:t>28012015.ucoz.net</w:t>
            </w:r>
            <w:proofErr w:type="spellEnd"/>
          </w:p>
        </w:tc>
      </w:tr>
    </w:tbl>
    <w:p w:rsidR="000501A9" w:rsidRDefault="000501A9" w:rsidP="000501A9"/>
    <w:p w:rsidR="000501A9" w:rsidRDefault="000501A9" w:rsidP="000501A9">
      <w:pPr>
        <w:sectPr w:rsidR="000501A9">
          <w:pgSz w:w="11906" w:h="16838"/>
          <w:pgMar w:top="1134" w:right="850" w:bottom="1134" w:left="1701" w:header="720" w:footer="720" w:gutter="0"/>
          <w:cols w:space="720"/>
          <w:docGrid w:linePitch="381" w:charSpace="-8193"/>
        </w:sectPr>
      </w:pPr>
    </w:p>
    <w:p w:rsidR="000501A9" w:rsidRDefault="000501A9" w:rsidP="000501A9">
      <w:pPr>
        <w:pStyle w:val="1"/>
        <w:widowControl w:val="0"/>
        <w:rPr>
          <w:b/>
          <w:sz w:val="26"/>
          <w:szCs w:val="26"/>
        </w:rPr>
      </w:pPr>
      <w:r>
        <w:rPr>
          <w:b/>
          <w:sz w:val="26"/>
          <w:szCs w:val="26"/>
        </w:rPr>
        <w:lastRenderedPageBreak/>
        <w:t xml:space="preserve">В случае организации предоставления муниципальной услуги в </w:t>
      </w:r>
      <w:proofErr w:type="spellStart"/>
      <w:r>
        <w:rPr>
          <w:b/>
          <w:sz w:val="26"/>
          <w:szCs w:val="26"/>
        </w:rPr>
        <w:t>МФЦ</w:t>
      </w:r>
      <w:proofErr w:type="spellEnd"/>
      <w:r>
        <w:rPr>
          <w:b/>
          <w:sz w:val="26"/>
          <w:szCs w:val="26"/>
        </w:rPr>
        <w:t>:</w:t>
      </w:r>
    </w:p>
    <w:p w:rsidR="000501A9" w:rsidRDefault="000501A9" w:rsidP="000501A9">
      <w:pPr>
        <w:pStyle w:val="1"/>
        <w:widowControl w:val="0"/>
        <w:rPr>
          <w:b/>
          <w:sz w:val="26"/>
          <w:szCs w:val="26"/>
        </w:rPr>
      </w:pPr>
    </w:p>
    <w:p w:rsidR="000501A9" w:rsidRDefault="000501A9" w:rsidP="000501A9">
      <w:pPr>
        <w:pStyle w:val="1"/>
        <w:widowControl w:val="0"/>
        <w:jc w:val="center"/>
        <w:rPr>
          <w:sz w:val="26"/>
          <w:szCs w:val="26"/>
        </w:rPr>
      </w:pPr>
      <w:r>
        <w:rPr>
          <w:b/>
          <w:sz w:val="26"/>
          <w:szCs w:val="26"/>
        </w:rPr>
        <w:t xml:space="preserve">Общая информация об Отделении государственного автономного учреждения «Многофункциональный центр предоставления государственных и муниципальных услуг» на территории </w:t>
      </w:r>
      <w:proofErr w:type="spellStart"/>
      <w:r>
        <w:rPr>
          <w:b/>
          <w:sz w:val="26"/>
          <w:szCs w:val="26"/>
        </w:rPr>
        <w:t>Бурейского</w:t>
      </w:r>
      <w:proofErr w:type="spellEnd"/>
      <w:r>
        <w:rPr>
          <w:b/>
          <w:sz w:val="26"/>
          <w:szCs w:val="26"/>
        </w:rPr>
        <w:t xml:space="preserve"> района </w:t>
      </w:r>
    </w:p>
    <w:tbl>
      <w:tblPr>
        <w:tblW w:w="0" w:type="auto"/>
        <w:tblLayout w:type="fixed"/>
        <w:tblLook w:val="0000"/>
      </w:tblPr>
      <w:tblGrid>
        <w:gridCol w:w="4991"/>
        <w:gridCol w:w="4579"/>
      </w:tblGrid>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sz w:val="26"/>
                <w:szCs w:val="26"/>
              </w:rPr>
              <w:t>Почтовый адрес для направления</w:t>
            </w:r>
          </w:p>
          <w:p w:rsidR="000501A9" w:rsidRDefault="000501A9" w:rsidP="00F12416">
            <w:pPr>
              <w:pStyle w:val="1"/>
              <w:widowControl w:val="0"/>
              <w:spacing w:before="0" w:after="0" w:line="240" w:lineRule="auto"/>
              <w:rPr>
                <w:sz w:val="26"/>
                <w:szCs w:val="26"/>
              </w:rPr>
            </w:pPr>
            <w:r>
              <w:rPr>
                <w:sz w:val="26"/>
                <w:szCs w:val="26"/>
              </w:rPr>
              <w:t xml:space="preserve"> корреспонденции</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sz w:val="26"/>
                <w:szCs w:val="26"/>
              </w:rPr>
              <w:t xml:space="preserve">Амурская область </w:t>
            </w:r>
            <w:proofErr w:type="spellStart"/>
            <w:r>
              <w:rPr>
                <w:sz w:val="26"/>
                <w:szCs w:val="26"/>
              </w:rPr>
              <w:t>Бурейский</w:t>
            </w:r>
            <w:proofErr w:type="spellEnd"/>
            <w:r>
              <w:rPr>
                <w:sz w:val="26"/>
                <w:szCs w:val="26"/>
              </w:rPr>
              <w:t xml:space="preserve"> район п</w:t>
            </w:r>
            <w:proofErr w:type="gramStart"/>
            <w:r>
              <w:rPr>
                <w:sz w:val="26"/>
                <w:szCs w:val="26"/>
              </w:rPr>
              <w:t>.Н</w:t>
            </w:r>
            <w:proofErr w:type="gramEnd"/>
            <w:r>
              <w:rPr>
                <w:sz w:val="26"/>
                <w:szCs w:val="26"/>
              </w:rPr>
              <w:t xml:space="preserve">овобурейский ул.Чайковского, </w:t>
            </w:r>
            <w:proofErr w:type="spellStart"/>
            <w:r>
              <w:rPr>
                <w:sz w:val="26"/>
                <w:szCs w:val="26"/>
              </w:rPr>
              <w:t>д.3</w:t>
            </w:r>
            <w:proofErr w:type="spellEnd"/>
            <w:r>
              <w:rPr>
                <w:sz w:val="26"/>
                <w:szCs w:val="26"/>
              </w:rPr>
              <w:t xml:space="preserve"> </w:t>
            </w:r>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sz w:val="26"/>
                <w:szCs w:val="26"/>
              </w:rPr>
              <w:t>Фактический адрес месторасположения</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sz w:val="26"/>
                <w:szCs w:val="26"/>
              </w:rPr>
              <w:t xml:space="preserve">Амурская область </w:t>
            </w:r>
            <w:proofErr w:type="spellStart"/>
            <w:r>
              <w:rPr>
                <w:sz w:val="26"/>
                <w:szCs w:val="26"/>
              </w:rPr>
              <w:t>Бурейский</w:t>
            </w:r>
            <w:proofErr w:type="spellEnd"/>
            <w:r>
              <w:rPr>
                <w:sz w:val="26"/>
                <w:szCs w:val="26"/>
              </w:rPr>
              <w:t xml:space="preserve"> район п</w:t>
            </w:r>
            <w:proofErr w:type="gramStart"/>
            <w:r>
              <w:rPr>
                <w:sz w:val="26"/>
                <w:szCs w:val="26"/>
              </w:rPr>
              <w:t>.Н</w:t>
            </w:r>
            <w:proofErr w:type="gramEnd"/>
            <w:r>
              <w:rPr>
                <w:sz w:val="26"/>
                <w:szCs w:val="26"/>
              </w:rPr>
              <w:t xml:space="preserve">овобурейский </w:t>
            </w:r>
            <w:proofErr w:type="spellStart"/>
            <w:r>
              <w:rPr>
                <w:sz w:val="26"/>
                <w:szCs w:val="26"/>
              </w:rPr>
              <w:t>ул.Чайковского,д.3</w:t>
            </w:r>
            <w:proofErr w:type="spellEnd"/>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sz w:val="26"/>
                <w:szCs w:val="26"/>
              </w:rPr>
              <w:t xml:space="preserve">Адрес электронной почты </w:t>
            </w:r>
            <w:proofErr w:type="gramStart"/>
            <w:r>
              <w:rPr>
                <w:sz w:val="26"/>
                <w:szCs w:val="26"/>
              </w:rPr>
              <w:t>для</w:t>
            </w:r>
            <w:proofErr w:type="gramEnd"/>
          </w:p>
          <w:p w:rsidR="000501A9" w:rsidRPr="001A585C" w:rsidRDefault="000501A9" w:rsidP="00F12416">
            <w:pPr>
              <w:pStyle w:val="1"/>
              <w:widowControl w:val="0"/>
              <w:spacing w:before="0" w:after="0" w:line="240" w:lineRule="auto"/>
              <w:rPr>
                <w:b/>
                <w:sz w:val="26"/>
                <w:szCs w:val="26"/>
              </w:rPr>
            </w:pPr>
            <w:r>
              <w:rPr>
                <w:sz w:val="26"/>
                <w:szCs w:val="26"/>
              </w:rPr>
              <w:t xml:space="preserve"> направления корреспонденции</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widowControl w:val="0"/>
              <w:shd w:val="clear" w:color="auto" w:fill="FFFFFF"/>
              <w:spacing w:line="240" w:lineRule="auto"/>
              <w:rPr>
                <w:sz w:val="26"/>
                <w:szCs w:val="26"/>
              </w:rPr>
            </w:pPr>
            <w:proofErr w:type="spellStart"/>
            <w:r>
              <w:rPr>
                <w:b/>
                <w:sz w:val="26"/>
                <w:szCs w:val="26"/>
                <w:lang w:val="en-US"/>
              </w:rPr>
              <w:t>burea@mfc-amur</w:t>
            </w:r>
            <w:proofErr w:type="spellEnd"/>
            <w:r>
              <w:rPr>
                <w:b/>
                <w:sz w:val="26"/>
                <w:szCs w:val="26"/>
              </w:rPr>
              <w:t>.</w:t>
            </w:r>
            <w:proofErr w:type="spellStart"/>
            <w:r>
              <w:rPr>
                <w:b/>
                <w:sz w:val="26"/>
                <w:szCs w:val="26"/>
                <w:lang w:val="en-US"/>
              </w:rPr>
              <w:t>ru</w:t>
            </w:r>
            <w:proofErr w:type="spellEnd"/>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b/>
                <w:sz w:val="26"/>
                <w:szCs w:val="26"/>
                <w:lang w:val="en-US"/>
              </w:rPr>
            </w:pPr>
            <w:r>
              <w:rPr>
                <w:sz w:val="26"/>
                <w:szCs w:val="26"/>
              </w:rPr>
              <w:t>Телефон для справок</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b/>
                <w:sz w:val="26"/>
                <w:szCs w:val="26"/>
                <w:lang w:val="en-US"/>
              </w:rPr>
              <w:t xml:space="preserve">(41634) 21404 </w:t>
            </w:r>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proofErr w:type="spellStart"/>
            <w:r>
              <w:rPr>
                <w:sz w:val="26"/>
                <w:szCs w:val="26"/>
              </w:rPr>
              <w:t>Телефон-автоинформатор</w:t>
            </w:r>
            <w:proofErr w:type="spellEnd"/>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sz w:val="26"/>
                <w:szCs w:val="26"/>
              </w:rPr>
              <w:t xml:space="preserve">Официальный сайт в сети Интернет </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Pr="001A585C" w:rsidRDefault="000501A9" w:rsidP="00F12416">
            <w:pPr>
              <w:widowControl w:val="0"/>
              <w:shd w:val="clear" w:color="auto" w:fill="FFFFFF"/>
              <w:spacing w:line="240" w:lineRule="auto"/>
              <w:rPr>
                <w:sz w:val="26"/>
                <w:szCs w:val="26"/>
                <w:lang w:val="en-US"/>
              </w:rPr>
            </w:pPr>
            <w:r>
              <w:rPr>
                <w:sz w:val="26"/>
                <w:szCs w:val="26"/>
                <w:lang w:val="en-US"/>
              </w:rPr>
              <w:t>www</w:t>
            </w:r>
            <w:r>
              <w:rPr>
                <w:sz w:val="26"/>
                <w:szCs w:val="26"/>
              </w:rPr>
              <w:t>.</w:t>
            </w:r>
            <w:proofErr w:type="spellStart"/>
            <w:r>
              <w:rPr>
                <w:sz w:val="26"/>
                <w:szCs w:val="26"/>
                <w:lang w:val="en-US"/>
              </w:rPr>
              <w:t>mfc_amur</w:t>
            </w:r>
            <w:proofErr w:type="spellEnd"/>
            <w:r>
              <w:rPr>
                <w:sz w:val="26"/>
                <w:szCs w:val="26"/>
              </w:rPr>
              <w:t>.</w:t>
            </w:r>
            <w:proofErr w:type="spellStart"/>
            <w:r>
              <w:rPr>
                <w:sz w:val="26"/>
                <w:szCs w:val="26"/>
                <w:lang w:val="en-US"/>
              </w:rPr>
              <w:t>ru</w:t>
            </w:r>
            <w:proofErr w:type="spellEnd"/>
          </w:p>
        </w:tc>
      </w:tr>
      <w:tr w:rsidR="000501A9" w:rsidTr="00FD629D">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pStyle w:val="1"/>
              <w:widowControl w:val="0"/>
              <w:spacing w:before="0" w:after="0" w:line="240" w:lineRule="auto"/>
              <w:rPr>
                <w:sz w:val="26"/>
                <w:szCs w:val="26"/>
              </w:rPr>
            </w:pPr>
            <w:r>
              <w:rPr>
                <w:sz w:val="26"/>
                <w:szCs w:val="26"/>
              </w:rPr>
              <w:t>ФИО руководителя</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12416">
            <w:pPr>
              <w:widowControl w:val="0"/>
              <w:shd w:val="clear" w:color="auto" w:fill="FFFFFF"/>
              <w:spacing w:line="240" w:lineRule="auto"/>
              <w:rPr>
                <w:b/>
                <w:bCs/>
              </w:rPr>
            </w:pPr>
            <w:proofErr w:type="spellStart"/>
            <w:r>
              <w:rPr>
                <w:sz w:val="26"/>
                <w:szCs w:val="26"/>
              </w:rPr>
              <w:t>Вотинцева</w:t>
            </w:r>
            <w:proofErr w:type="spellEnd"/>
            <w:r>
              <w:rPr>
                <w:sz w:val="26"/>
                <w:szCs w:val="26"/>
              </w:rPr>
              <w:t xml:space="preserve"> Ирина Викторовна </w:t>
            </w:r>
          </w:p>
        </w:tc>
      </w:tr>
    </w:tbl>
    <w:p w:rsidR="000501A9" w:rsidRDefault="000501A9" w:rsidP="000501A9">
      <w:pPr>
        <w:pStyle w:val="ConsPlusNormal"/>
        <w:spacing w:line="360" w:lineRule="auto"/>
        <w:rPr>
          <w:rFonts w:ascii="Times New Roman" w:hAnsi="Times New Roman" w:cs="Times New Roman"/>
        </w:rPr>
      </w:pPr>
      <w:r>
        <w:rPr>
          <w:rFonts w:ascii="Times New Roman" w:eastAsia="Times New Roman" w:hAnsi="Times New Roman" w:cs="Times New Roman"/>
          <w:b/>
          <w:bCs/>
          <w:lang w:eastAsia="en-US"/>
        </w:rPr>
        <w:t xml:space="preserve">                     </w:t>
      </w:r>
      <w:r>
        <w:rPr>
          <w:rFonts w:ascii="Times New Roman" w:hAnsi="Times New Roman"/>
          <w:b/>
        </w:rPr>
        <w:t xml:space="preserve">График работы по приему заявителей на базе </w:t>
      </w:r>
      <w:proofErr w:type="spellStart"/>
      <w:r>
        <w:rPr>
          <w:rFonts w:ascii="Times New Roman" w:hAnsi="Times New Roman"/>
          <w:b/>
        </w:rPr>
        <w:t>МФЦ</w:t>
      </w:r>
      <w:proofErr w:type="spellEnd"/>
    </w:p>
    <w:tbl>
      <w:tblPr>
        <w:tblW w:w="0" w:type="auto"/>
        <w:tblLayout w:type="fixed"/>
        <w:tblLook w:val="0000"/>
      </w:tblPr>
      <w:tblGrid>
        <w:gridCol w:w="3084"/>
        <w:gridCol w:w="6486"/>
      </w:tblGrid>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F12416" w:rsidP="00FD629D">
            <w:pPr>
              <w:pStyle w:val="ConsPlusNonformat"/>
              <w:spacing w:line="360" w:lineRule="auto"/>
              <w:rPr>
                <w:rFonts w:ascii="Times New Roman" w:hAnsi="Times New Roman" w:cs="Times New Roman"/>
                <w:sz w:val="26"/>
                <w:szCs w:val="26"/>
              </w:rPr>
            </w:pPr>
            <w:r>
              <w:rPr>
                <w:rFonts w:ascii="Times New Roman" w:hAnsi="Times New Roman" w:cs="Times New Roman"/>
                <w:sz w:val="26"/>
                <w:szCs w:val="26"/>
              </w:rPr>
              <w:t>С 8-</w:t>
            </w:r>
            <w:r w:rsidR="000501A9">
              <w:rPr>
                <w:rFonts w:ascii="Times New Roman" w:hAnsi="Times New Roman" w:cs="Times New Roman"/>
                <w:sz w:val="26"/>
                <w:szCs w:val="26"/>
              </w:rPr>
              <w:t xml:space="preserve">00 до </w:t>
            </w:r>
            <w:proofErr w:type="spellStart"/>
            <w:r w:rsidR="000501A9" w:rsidRPr="001A585C">
              <w:rPr>
                <w:rFonts w:ascii="Times New Roman" w:hAnsi="Times New Roman" w:cs="Times New Roman"/>
                <w:sz w:val="26"/>
                <w:szCs w:val="26"/>
              </w:rPr>
              <w:t>18</w:t>
            </w:r>
            <w:r>
              <w:rPr>
                <w:rFonts w:ascii="Times New Roman" w:hAnsi="Times New Roman" w:cs="Times New Roman"/>
                <w:sz w:val="26"/>
                <w:szCs w:val="26"/>
              </w:rPr>
              <w:t>-</w:t>
            </w:r>
            <w:r w:rsidR="000501A9">
              <w:rPr>
                <w:rFonts w:ascii="Times New Roman" w:hAnsi="Times New Roman" w:cs="Times New Roman"/>
                <w:sz w:val="26"/>
                <w:szCs w:val="26"/>
              </w:rPr>
              <w:t>00ч</w:t>
            </w:r>
            <w:proofErr w:type="spellEnd"/>
            <w:proofErr w:type="gramStart"/>
            <w:r w:rsidR="000501A9">
              <w:rPr>
                <w:rFonts w:ascii="Times New Roman" w:hAnsi="Times New Roman" w:cs="Times New Roman"/>
                <w:sz w:val="26"/>
                <w:szCs w:val="26"/>
              </w:rPr>
              <w:t xml:space="preserve">          Б</w:t>
            </w:r>
            <w:proofErr w:type="gramEnd"/>
            <w:r w:rsidR="000501A9">
              <w:rPr>
                <w:rFonts w:ascii="Times New Roman" w:hAnsi="Times New Roman" w:cs="Times New Roman"/>
                <w:sz w:val="26"/>
                <w:szCs w:val="26"/>
              </w:rPr>
              <w:t>ез перерыва на обед</w:t>
            </w:r>
          </w:p>
        </w:tc>
      </w:tr>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F12416" w:rsidP="00FD629D">
            <w:pPr>
              <w:pStyle w:val="ConsPlusNonformat"/>
              <w:spacing w:line="360" w:lineRule="auto"/>
              <w:rPr>
                <w:rFonts w:ascii="Times New Roman" w:hAnsi="Times New Roman" w:cs="Times New Roman"/>
                <w:sz w:val="26"/>
                <w:szCs w:val="26"/>
              </w:rPr>
            </w:pPr>
            <w:r>
              <w:rPr>
                <w:rFonts w:ascii="Times New Roman" w:hAnsi="Times New Roman" w:cs="Times New Roman"/>
                <w:sz w:val="26"/>
                <w:szCs w:val="26"/>
              </w:rPr>
              <w:t>С 8-</w:t>
            </w:r>
            <w:r w:rsidR="000501A9">
              <w:rPr>
                <w:rFonts w:ascii="Times New Roman" w:hAnsi="Times New Roman" w:cs="Times New Roman"/>
                <w:sz w:val="26"/>
                <w:szCs w:val="26"/>
              </w:rPr>
              <w:t xml:space="preserve">00 до </w:t>
            </w:r>
            <w:proofErr w:type="spellStart"/>
            <w:r w:rsidR="000501A9" w:rsidRPr="001A585C">
              <w:rPr>
                <w:rFonts w:ascii="Times New Roman" w:hAnsi="Times New Roman" w:cs="Times New Roman"/>
                <w:sz w:val="26"/>
                <w:szCs w:val="26"/>
              </w:rPr>
              <w:t>18</w:t>
            </w:r>
            <w:r>
              <w:rPr>
                <w:rFonts w:ascii="Times New Roman" w:hAnsi="Times New Roman" w:cs="Times New Roman"/>
                <w:sz w:val="26"/>
                <w:szCs w:val="26"/>
              </w:rPr>
              <w:t>-</w:t>
            </w:r>
            <w:r w:rsidR="000501A9">
              <w:rPr>
                <w:rFonts w:ascii="Times New Roman" w:hAnsi="Times New Roman" w:cs="Times New Roman"/>
                <w:sz w:val="26"/>
                <w:szCs w:val="26"/>
              </w:rPr>
              <w:t>00ч</w:t>
            </w:r>
            <w:proofErr w:type="spellEnd"/>
            <w:proofErr w:type="gramStart"/>
            <w:r w:rsidR="000501A9">
              <w:rPr>
                <w:rFonts w:ascii="Times New Roman" w:hAnsi="Times New Roman" w:cs="Times New Roman"/>
                <w:sz w:val="26"/>
                <w:szCs w:val="26"/>
              </w:rPr>
              <w:t xml:space="preserve">          Б</w:t>
            </w:r>
            <w:proofErr w:type="gramEnd"/>
            <w:r w:rsidR="000501A9">
              <w:rPr>
                <w:rFonts w:ascii="Times New Roman" w:hAnsi="Times New Roman" w:cs="Times New Roman"/>
                <w:sz w:val="26"/>
                <w:szCs w:val="26"/>
              </w:rPr>
              <w:t>ез перерыва на обед</w:t>
            </w:r>
          </w:p>
        </w:tc>
      </w:tr>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F12416" w:rsidP="00FD629D">
            <w:pPr>
              <w:pStyle w:val="ConsPlusNonformat"/>
              <w:spacing w:line="360" w:lineRule="auto"/>
              <w:rPr>
                <w:rFonts w:ascii="Times New Roman" w:hAnsi="Times New Roman" w:cs="Times New Roman"/>
                <w:sz w:val="26"/>
                <w:szCs w:val="26"/>
              </w:rPr>
            </w:pPr>
            <w:r>
              <w:rPr>
                <w:rFonts w:ascii="Times New Roman" w:hAnsi="Times New Roman" w:cs="Times New Roman"/>
                <w:sz w:val="26"/>
                <w:szCs w:val="26"/>
              </w:rPr>
              <w:t>С 8-</w:t>
            </w:r>
            <w:r w:rsidR="000501A9">
              <w:rPr>
                <w:rFonts w:ascii="Times New Roman" w:hAnsi="Times New Roman" w:cs="Times New Roman"/>
                <w:sz w:val="26"/>
                <w:szCs w:val="26"/>
              </w:rPr>
              <w:t xml:space="preserve">00 до </w:t>
            </w:r>
            <w:proofErr w:type="spellStart"/>
            <w:r w:rsidR="000501A9" w:rsidRPr="001A585C">
              <w:rPr>
                <w:rFonts w:ascii="Times New Roman" w:hAnsi="Times New Roman" w:cs="Times New Roman"/>
                <w:sz w:val="26"/>
                <w:szCs w:val="26"/>
              </w:rPr>
              <w:t>18</w:t>
            </w:r>
            <w:r>
              <w:rPr>
                <w:rFonts w:ascii="Times New Roman" w:hAnsi="Times New Roman" w:cs="Times New Roman"/>
                <w:sz w:val="26"/>
                <w:szCs w:val="26"/>
              </w:rPr>
              <w:t>-</w:t>
            </w:r>
            <w:r w:rsidR="000501A9">
              <w:rPr>
                <w:rFonts w:ascii="Times New Roman" w:hAnsi="Times New Roman" w:cs="Times New Roman"/>
                <w:sz w:val="26"/>
                <w:szCs w:val="26"/>
              </w:rPr>
              <w:t>00ч</w:t>
            </w:r>
            <w:proofErr w:type="spellEnd"/>
            <w:proofErr w:type="gramStart"/>
            <w:r w:rsidR="000501A9">
              <w:rPr>
                <w:rFonts w:ascii="Times New Roman" w:hAnsi="Times New Roman" w:cs="Times New Roman"/>
                <w:sz w:val="26"/>
                <w:szCs w:val="26"/>
              </w:rPr>
              <w:t xml:space="preserve">          Б</w:t>
            </w:r>
            <w:proofErr w:type="gramEnd"/>
            <w:r w:rsidR="000501A9">
              <w:rPr>
                <w:rFonts w:ascii="Times New Roman" w:hAnsi="Times New Roman" w:cs="Times New Roman"/>
                <w:sz w:val="26"/>
                <w:szCs w:val="26"/>
              </w:rPr>
              <w:t>ез перерыва на обед</w:t>
            </w:r>
          </w:p>
        </w:tc>
      </w:tr>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F12416" w:rsidP="00FD629D">
            <w:pPr>
              <w:pStyle w:val="ConsPlusNonformat"/>
              <w:spacing w:line="360" w:lineRule="auto"/>
              <w:rPr>
                <w:rFonts w:ascii="Times New Roman" w:hAnsi="Times New Roman" w:cs="Times New Roman"/>
                <w:sz w:val="26"/>
                <w:szCs w:val="26"/>
              </w:rPr>
            </w:pPr>
            <w:r>
              <w:rPr>
                <w:rFonts w:ascii="Times New Roman" w:hAnsi="Times New Roman" w:cs="Times New Roman"/>
                <w:sz w:val="26"/>
                <w:szCs w:val="26"/>
              </w:rPr>
              <w:t>С 8-</w:t>
            </w:r>
            <w:r w:rsidR="000501A9">
              <w:rPr>
                <w:rFonts w:ascii="Times New Roman" w:hAnsi="Times New Roman" w:cs="Times New Roman"/>
                <w:sz w:val="26"/>
                <w:szCs w:val="26"/>
              </w:rPr>
              <w:t xml:space="preserve">00 до </w:t>
            </w:r>
            <w:proofErr w:type="spellStart"/>
            <w:r w:rsidR="000501A9" w:rsidRPr="001A585C">
              <w:rPr>
                <w:rFonts w:ascii="Times New Roman" w:hAnsi="Times New Roman" w:cs="Times New Roman"/>
                <w:sz w:val="26"/>
                <w:szCs w:val="26"/>
              </w:rPr>
              <w:t>18</w:t>
            </w:r>
            <w:r>
              <w:rPr>
                <w:rFonts w:ascii="Times New Roman" w:hAnsi="Times New Roman" w:cs="Times New Roman"/>
                <w:sz w:val="26"/>
                <w:szCs w:val="26"/>
              </w:rPr>
              <w:t>-</w:t>
            </w:r>
            <w:r w:rsidR="000501A9">
              <w:rPr>
                <w:rFonts w:ascii="Times New Roman" w:hAnsi="Times New Roman" w:cs="Times New Roman"/>
                <w:sz w:val="26"/>
                <w:szCs w:val="26"/>
              </w:rPr>
              <w:t>00ч</w:t>
            </w:r>
            <w:proofErr w:type="spellEnd"/>
            <w:proofErr w:type="gramStart"/>
            <w:r w:rsidR="000501A9">
              <w:rPr>
                <w:rFonts w:ascii="Times New Roman" w:hAnsi="Times New Roman" w:cs="Times New Roman"/>
                <w:sz w:val="26"/>
                <w:szCs w:val="26"/>
              </w:rPr>
              <w:t xml:space="preserve">          Б</w:t>
            </w:r>
            <w:proofErr w:type="gramEnd"/>
            <w:r w:rsidR="000501A9">
              <w:rPr>
                <w:rFonts w:ascii="Times New Roman" w:hAnsi="Times New Roman" w:cs="Times New Roman"/>
                <w:sz w:val="26"/>
                <w:szCs w:val="26"/>
              </w:rPr>
              <w:t>ез перерыва на обед</w:t>
            </w:r>
          </w:p>
        </w:tc>
      </w:tr>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F12416" w:rsidP="00FD629D">
            <w:pPr>
              <w:pStyle w:val="ConsPlusNonformat"/>
              <w:spacing w:line="360" w:lineRule="auto"/>
              <w:rPr>
                <w:rFonts w:ascii="Times New Roman" w:hAnsi="Times New Roman" w:cs="Times New Roman"/>
                <w:sz w:val="26"/>
                <w:szCs w:val="26"/>
              </w:rPr>
            </w:pPr>
            <w:r>
              <w:rPr>
                <w:rFonts w:ascii="Times New Roman" w:hAnsi="Times New Roman" w:cs="Times New Roman"/>
                <w:sz w:val="26"/>
                <w:szCs w:val="26"/>
              </w:rPr>
              <w:t>С 8-</w:t>
            </w:r>
            <w:r w:rsidR="000501A9">
              <w:rPr>
                <w:rFonts w:ascii="Times New Roman" w:hAnsi="Times New Roman" w:cs="Times New Roman"/>
                <w:sz w:val="26"/>
                <w:szCs w:val="26"/>
              </w:rPr>
              <w:t xml:space="preserve">00 до </w:t>
            </w:r>
            <w:proofErr w:type="spellStart"/>
            <w:r w:rsidR="000501A9" w:rsidRPr="001A585C">
              <w:rPr>
                <w:rFonts w:ascii="Times New Roman" w:hAnsi="Times New Roman" w:cs="Times New Roman"/>
                <w:sz w:val="26"/>
                <w:szCs w:val="26"/>
              </w:rPr>
              <w:t>18</w:t>
            </w:r>
            <w:r>
              <w:rPr>
                <w:rFonts w:ascii="Times New Roman" w:hAnsi="Times New Roman" w:cs="Times New Roman"/>
                <w:sz w:val="26"/>
                <w:szCs w:val="26"/>
              </w:rPr>
              <w:t>-</w:t>
            </w:r>
            <w:r w:rsidR="000501A9">
              <w:rPr>
                <w:rFonts w:ascii="Times New Roman" w:hAnsi="Times New Roman" w:cs="Times New Roman"/>
                <w:sz w:val="26"/>
                <w:szCs w:val="26"/>
              </w:rPr>
              <w:t>00ч</w:t>
            </w:r>
            <w:proofErr w:type="spellEnd"/>
            <w:proofErr w:type="gramStart"/>
            <w:r w:rsidR="000501A9">
              <w:rPr>
                <w:rFonts w:ascii="Times New Roman" w:hAnsi="Times New Roman" w:cs="Times New Roman"/>
                <w:sz w:val="26"/>
                <w:szCs w:val="26"/>
              </w:rPr>
              <w:t xml:space="preserve">          Б</w:t>
            </w:r>
            <w:proofErr w:type="gramEnd"/>
            <w:r w:rsidR="000501A9">
              <w:rPr>
                <w:rFonts w:ascii="Times New Roman" w:hAnsi="Times New Roman" w:cs="Times New Roman"/>
                <w:sz w:val="26"/>
                <w:szCs w:val="26"/>
              </w:rPr>
              <w:t>ез перерыва на обед</w:t>
            </w:r>
          </w:p>
        </w:tc>
      </w:tr>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Pr="001A585C" w:rsidRDefault="000501A9" w:rsidP="00FD629D">
            <w:pPr>
              <w:pStyle w:val="ConsPlusNonformat"/>
              <w:spacing w:line="360" w:lineRule="auto"/>
              <w:rPr>
                <w:rFonts w:ascii="Times New Roman" w:hAnsi="Times New Roman" w:cs="Times New Roman"/>
                <w:sz w:val="26"/>
                <w:szCs w:val="26"/>
              </w:rPr>
            </w:pPr>
            <w:r>
              <w:rPr>
                <w:rFonts w:ascii="Times New Roman" w:hAnsi="Times New Roman" w:cs="Times New Roman"/>
                <w:sz w:val="26"/>
                <w:szCs w:val="26"/>
              </w:rPr>
              <w:t>Выходной</w:t>
            </w:r>
            <w:r w:rsidR="0045375D">
              <w:rPr>
                <w:rFonts w:ascii="Times New Roman" w:hAnsi="Times New Roman" w:cs="Times New Roman"/>
                <w:sz w:val="26"/>
                <w:szCs w:val="26"/>
              </w:rPr>
              <w:t xml:space="preserve"> день</w:t>
            </w:r>
          </w:p>
        </w:tc>
      </w:tr>
      <w:tr w:rsidR="000501A9" w:rsidTr="00FD629D">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Воскресенье</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pStyle w:val="ConsPlusNonformat"/>
              <w:spacing w:line="360" w:lineRule="auto"/>
            </w:pPr>
            <w:r>
              <w:rPr>
                <w:rFonts w:ascii="Times New Roman" w:hAnsi="Times New Roman" w:cs="Times New Roman"/>
                <w:sz w:val="26"/>
                <w:szCs w:val="26"/>
              </w:rPr>
              <w:t>Выходной</w:t>
            </w:r>
            <w:r w:rsidR="0045375D">
              <w:rPr>
                <w:rFonts w:ascii="Times New Roman" w:hAnsi="Times New Roman" w:cs="Times New Roman"/>
                <w:sz w:val="26"/>
                <w:szCs w:val="26"/>
              </w:rPr>
              <w:t xml:space="preserve"> день</w:t>
            </w:r>
          </w:p>
        </w:tc>
      </w:tr>
    </w:tbl>
    <w:p w:rsidR="000501A9" w:rsidRDefault="000501A9" w:rsidP="000501A9"/>
    <w:p w:rsidR="000501A9" w:rsidRDefault="000501A9" w:rsidP="000501A9">
      <w:pPr>
        <w:pStyle w:val="ConsPlusNormal"/>
        <w:spacing w:line="276" w:lineRule="auto"/>
        <w:jc w:val="right"/>
        <w:rPr>
          <w:rFonts w:ascii="Times New Roman" w:hAnsi="Times New Roman" w:cs="Times New Roman"/>
        </w:rPr>
      </w:pPr>
    </w:p>
    <w:p w:rsidR="000501A9" w:rsidRDefault="000501A9" w:rsidP="000501A9">
      <w:pPr>
        <w:pageBreakBefore/>
        <w:ind w:left="4536"/>
        <w:jc w:val="both"/>
        <w:rPr>
          <w:sz w:val="26"/>
          <w:szCs w:val="26"/>
        </w:rPr>
      </w:pPr>
      <w:r>
        <w:rPr>
          <w:sz w:val="26"/>
          <w:szCs w:val="26"/>
        </w:rPr>
        <w:lastRenderedPageBreak/>
        <w:t>Приложение № 2</w:t>
      </w:r>
    </w:p>
    <w:p w:rsidR="000501A9" w:rsidRDefault="000501A9" w:rsidP="000501A9">
      <w:pPr>
        <w:ind w:left="4536"/>
        <w:jc w:val="both"/>
      </w:pPr>
      <w:r>
        <w:rPr>
          <w:sz w:val="26"/>
          <w:szCs w:val="26"/>
        </w:rPr>
        <w:t>к административному регламенту предоставления муниципальной услуги «Предоставление путевок для организации летнего отдыха детей в каникулярное время»</w:t>
      </w:r>
    </w:p>
    <w:p w:rsidR="000501A9" w:rsidRDefault="000501A9" w:rsidP="000501A9">
      <w:pPr>
        <w:pStyle w:val="ConsPlusNormal"/>
        <w:spacing w:line="276" w:lineRule="auto"/>
        <w:ind w:firstLine="709"/>
        <w:jc w:val="right"/>
        <w:rPr>
          <w:rFonts w:ascii="Times New Roman" w:hAnsi="Times New Roman" w:cs="Times New Roman"/>
        </w:rPr>
      </w:pPr>
    </w:p>
    <w:p w:rsidR="000501A9" w:rsidRDefault="000501A9" w:rsidP="000501A9">
      <w:pPr>
        <w:pStyle w:val="ConsPlusNormal"/>
        <w:spacing w:line="276" w:lineRule="auto"/>
        <w:ind w:firstLine="709"/>
        <w:jc w:val="right"/>
        <w:rPr>
          <w:rFonts w:ascii="Times New Roman" w:hAnsi="Times New Roman" w:cs="Times New Roman"/>
        </w:rPr>
      </w:pPr>
    </w:p>
    <w:p w:rsidR="000501A9" w:rsidRDefault="000501A9" w:rsidP="000501A9">
      <w:pPr>
        <w:spacing w:line="100" w:lineRule="atLeast"/>
        <w:jc w:val="right"/>
        <w:rPr>
          <w:rFonts w:cs="Calibri"/>
          <w:sz w:val="26"/>
          <w:szCs w:val="26"/>
        </w:rPr>
      </w:pPr>
      <w:r>
        <w:rPr>
          <w:rFonts w:cs="Calibri"/>
          <w:sz w:val="26"/>
          <w:szCs w:val="26"/>
        </w:rPr>
        <w:t xml:space="preserve">                                  Директору ______________________</w:t>
      </w:r>
    </w:p>
    <w:p w:rsidR="000501A9" w:rsidRDefault="000501A9" w:rsidP="000501A9">
      <w:pPr>
        <w:spacing w:line="100" w:lineRule="atLeast"/>
        <w:jc w:val="right"/>
        <w:rPr>
          <w:rFonts w:cs="Calibri"/>
          <w:sz w:val="26"/>
          <w:szCs w:val="26"/>
        </w:rPr>
      </w:pPr>
      <w:r>
        <w:rPr>
          <w:rFonts w:cs="Calibri"/>
          <w:sz w:val="26"/>
          <w:szCs w:val="26"/>
        </w:rPr>
        <w:t xml:space="preserve">                                              _____________________________</w:t>
      </w:r>
    </w:p>
    <w:p w:rsidR="000501A9" w:rsidRDefault="000501A9" w:rsidP="000501A9">
      <w:pPr>
        <w:spacing w:line="100" w:lineRule="atLeast"/>
        <w:jc w:val="center"/>
        <w:rPr>
          <w:rFonts w:cs="Calibri"/>
          <w:sz w:val="26"/>
          <w:szCs w:val="26"/>
        </w:rPr>
      </w:pPr>
      <w:r>
        <w:rPr>
          <w:rFonts w:cs="Calibri"/>
          <w:sz w:val="26"/>
          <w:szCs w:val="26"/>
        </w:rPr>
        <w:t xml:space="preserve">                                    От</w:t>
      </w:r>
    </w:p>
    <w:p w:rsidR="000501A9" w:rsidRDefault="000501A9" w:rsidP="000501A9">
      <w:pPr>
        <w:spacing w:line="100" w:lineRule="atLeast"/>
        <w:jc w:val="right"/>
        <w:rPr>
          <w:rFonts w:cs="Calibri"/>
          <w:sz w:val="26"/>
          <w:szCs w:val="26"/>
        </w:rPr>
      </w:pPr>
      <w:r>
        <w:rPr>
          <w:rFonts w:cs="Calibri"/>
          <w:sz w:val="26"/>
          <w:szCs w:val="26"/>
        </w:rPr>
        <w:t xml:space="preserve">                                              _____________________________</w:t>
      </w:r>
    </w:p>
    <w:p w:rsidR="000501A9" w:rsidRDefault="000501A9" w:rsidP="000501A9">
      <w:pPr>
        <w:spacing w:line="100" w:lineRule="atLeast"/>
        <w:jc w:val="right"/>
        <w:rPr>
          <w:rFonts w:cs="Calibri"/>
          <w:sz w:val="26"/>
          <w:szCs w:val="26"/>
        </w:rPr>
      </w:pPr>
      <w:r>
        <w:rPr>
          <w:rFonts w:cs="Calibri"/>
          <w:sz w:val="26"/>
          <w:szCs w:val="26"/>
        </w:rPr>
        <w:t xml:space="preserve">                                              _____________________________</w:t>
      </w:r>
    </w:p>
    <w:p w:rsidR="000501A9" w:rsidRDefault="000501A9" w:rsidP="000501A9">
      <w:pPr>
        <w:spacing w:line="100" w:lineRule="atLeast"/>
        <w:jc w:val="center"/>
        <w:rPr>
          <w:rFonts w:cs="Calibri"/>
          <w:sz w:val="26"/>
          <w:szCs w:val="26"/>
        </w:rPr>
      </w:pPr>
    </w:p>
    <w:p w:rsidR="000501A9" w:rsidRDefault="000501A9" w:rsidP="000501A9">
      <w:pPr>
        <w:spacing w:line="100" w:lineRule="atLeast"/>
        <w:jc w:val="center"/>
        <w:rPr>
          <w:rFonts w:cs="Calibri"/>
          <w:sz w:val="26"/>
          <w:szCs w:val="26"/>
        </w:rPr>
      </w:pPr>
      <w:r>
        <w:rPr>
          <w:rFonts w:cs="Calibri"/>
          <w:b/>
          <w:sz w:val="26"/>
          <w:szCs w:val="26"/>
        </w:rPr>
        <w:t>Заявление</w:t>
      </w:r>
    </w:p>
    <w:p w:rsidR="000501A9" w:rsidRDefault="000501A9" w:rsidP="000501A9">
      <w:pPr>
        <w:spacing w:line="100" w:lineRule="atLeast"/>
        <w:jc w:val="center"/>
        <w:rPr>
          <w:rFonts w:cs="Calibri"/>
          <w:sz w:val="26"/>
          <w:szCs w:val="26"/>
        </w:rPr>
      </w:pPr>
    </w:p>
    <w:p w:rsidR="000501A9" w:rsidRDefault="000501A9" w:rsidP="000501A9">
      <w:pPr>
        <w:spacing w:line="100" w:lineRule="atLeast"/>
        <w:ind w:firstLine="709"/>
        <w:jc w:val="both"/>
        <w:rPr>
          <w:rFonts w:cs="Calibri"/>
          <w:sz w:val="26"/>
          <w:szCs w:val="26"/>
        </w:rPr>
      </w:pPr>
      <w:r>
        <w:rPr>
          <w:rFonts w:cs="Calibri"/>
          <w:sz w:val="26"/>
          <w:szCs w:val="26"/>
        </w:rPr>
        <w:t xml:space="preserve">Прошу    выделить    путевку  для  моего ребенка  в  лагерь  с  </w:t>
      </w:r>
      <w:proofErr w:type="gramStart"/>
      <w:r>
        <w:rPr>
          <w:rFonts w:cs="Calibri"/>
          <w:sz w:val="26"/>
          <w:szCs w:val="26"/>
        </w:rPr>
        <w:t>дневным</w:t>
      </w:r>
      <w:proofErr w:type="gramEnd"/>
    </w:p>
    <w:p w:rsidR="000501A9" w:rsidRDefault="000501A9" w:rsidP="000501A9">
      <w:pPr>
        <w:spacing w:line="100" w:lineRule="atLeast"/>
        <w:jc w:val="both"/>
        <w:rPr>
          <w:sz w:val="26"/>
          <w:szCs w:val="26"/>
        </w:rPr>
      </w:pPr>
      <w:r>
        <w:rPr>
          <w:rFonts w:cs="Calibri"/>
          <w:sz w:val="26"/>
          <w:szCs w:val="26"/>
        </w:rPr>
        <w:t xml:space="preserve">пребыванием, </w:t>
      </w:r>
      <w:proofErr w:type="spellStart"/>
      <w:r>
        <w:rPr>
          <w:rFonts w:cs="Calibri"/>
          <w:sz w:val="26"/>
          <w:szCs w:val="26"/>
        </w:rPr>
        <w:t>_______разовым</w:t>
      </w:r>
      <w:proofErr w:type="spellEnd"/>
      <w:r>
        <w:rPr>
          <w:rFonts w:cs="Calibri"/>
          <w:sz w:val="26"/>
          <w:szCs w:val="26"/>
        </w:rPr>
        <w:t xml:space="preserve"> питанием </w:t>
      </w:r>
      <w:proofErr w:type="gramStart"/>
      <w:r>
        <w:rPr>
          <w:rFonts w:cs="Calibri"/>
          <w:sz w:val="26"/>
          <w:szCs w:val="26"/>
        </w:rPr>
        <w:t>с</w:t>
      </w:r>
      <w:proofErr w:type="gramEnd"/>
      <w:r>
        <w:rPr>
          <w:rFonts w:cs="Calibri"/>
          <w:sz w:val="26"/>
          <w:szCs w:val="26"/>
        </w:rPr>
        <w:t xml:space="preserve"> ________ по ________ при _______________________________________________ на ____ оздоровительную смену.</w:t>
      </w:r>
    </w:p>
    <w:p w:rsidR="000501A9" w:rsidRDefault="000501A9" w:rsidP="000501A9">
      <w:pPr>
        <w:ind w:firstLine="709"/>
        <w:jc w:val="center"/>
        <w:rPr>
          <w:sz w:val="26"/>
          <w:szCs w:val="26"/>
        </w:rPr>
      </w:pPr>
    </w:p>
    <w:tbl>
      <w:tblPr>
        <w:tblW w:w="0" w:type="auto"/>
        <w:tblLayout w:type="fixed"/>
        <w:tblLook w:val="0000"/>
      </w:tblPr>
      <w:tblGrid>
        <w:gridCol w:w="704"/>
        <w:gridCol w:w="1551"/>
        <w:gridCol w:w="1676"/>
        <w:gridCol w:w="1676"/>
        <w:gridCol w:w="1467"/>
        <w:gridCol w:w="1889"/>
      </w:tblGrid>
      <w:tr w:rsidR="000501A9" w:rsidTr="00FD629D">
        <w:trPr>
          <w:trHeight w:val="1100"/>
        </w:trPr>
        <w:tc>
          <w:tcPr>
            <w:tcW w:w="704" w:type="dxa"/>
            <w:shd w:val="clear" w:color="auto" w:fill="auto"/>
          </w:tcPr>
          <w:p w:rsidR="000501A9" w:rsidRDefault="000501A9" w:rsidP="00FD629D">
            <w:pPr>
              <w:jc w:val="right"/>
              <w:rPr>
                <w:sz w:val="24"/>
                <w:szCs w:val="24"/>
              </w:rPr>
            </w:pPr>
            <w:r>
              <w:rPr>
                <w:sz w:val="26"/>
                <w:szCs w:val="26"/>
              </w:rPr>
              <w:t>№</w:t>
            </w:r>
          </w:p>
        </w:tc>
        <w:tc>
          <w:tcPr>
            <w:tcW w:w="1551" w:type="dxa"/>
            <w:shd w:val="clear" w:color="auto" w:fill="auto"/>
          </w:tcPr>
          <w:p w:rsidR="000501A9" w:rsidRDefault="000501A9" w:rsidP="00FD629D">
            <w:pPr>
              <w:jc w:val="center"/>
              <w:rPr>
                <w:sz w:val="24"/>
                <w:szCs w:val="24"/>
              </w:rPr>
            </w:pPr>
            <w:r>
              <w:rPr>
                <w:sz w:val="24"/>
                <w:szCs w:val="24"/>
              </w:rPr>
              <w:t>ФИО ребенка</w:t>
            </w:r>
          </w:p>
        </w:tc>
        <w:tc>
          <w:tcPr>
            <w:tcW w:w="1676" w:type="dxa"/>
            <w:shd w:val="clear" w:color="auto" w:fill="auto"/>
          </w:tcPr>
          <w:p w:rsidR="000501A9" w:rsidRDefault="000501A9" w:rsidP="00FD629D">
            <w:pPr>
              <w:ind w:left="-57" w:right="-57"/>
              <w:jc w:val="center"/>
              <w:rPr>
                <w:sz w:val="24"/>
                <w:szCs w:val="24"/>
              </w:rPr>
            </w:pPr>
            <w:r>
              <w:rPr>
                <w:sz w:val="24"/>
                <w:szCs w:val="24"/>
              </w:rPr>
              <w:t>Дата рождения</w:t>
            </w:r>
          </w:p>
        </w:tc>
        <w:tc>
          <w:tcPr>
            <w:tcW w:w="1676" w:type="dxa"/>
            <w:shd w:val="clear" w:color="auto" w:fill="auto"/>
          </w:tcPr>
          <w:p w:rsidR="000501A9" w:rsidRDefault="000501A9" w:rsidP="00FD629D">
            <w:pPr>
              <w:ind w:left="-57"/>
              <w:jc w:val="center"/>
              <w:rPr>
                <w:sz w:val="24"/>
                <w:szCs w:val="24"/>
              </w:rPr>
            </w:pPr>
            <w:r>
              <w:rPr>
                <w:sz w:val="24"/>
                <w:szCs w:val="24"/>
              </w:rPr>
              <w:t>ФИО родителя</w:t>
            </w:r>
          </w:p>
        </w:tc>
        <w:tc>
          <w:tcPr>
            <w:tcW w:w="1467" w:type="dxa"/>
            <w:shd w:val="clear" w:color="auto" w:fill="auto"/>
          </w:tcPr>
          <w:p w:rsidR="000501A9" w:rsidRDefault="000501A9" w:rsidP="00FD629D">
            <w:pPr>
              <w:jc w:val="center"/>
              <w:rPr>
                <w:rFonts w:cs="Calibri"/>
                <w:sz w:val="24"/>
                <w:szCs w:val="24"/>
              </w:rPr>
            </w:pPr>
            <w:r>
              <w:rPr>
                <w:sz w:val="24"/>
                <w:szCs w:val="24"/>
              </w:rPr>
              <w:t>Место работы</w:t>
            </w:r>
          </w:p>
        </w:tc>
        <w:tc>
          <w:tcPr>
            <w:tcW w:w="1889" w:type="dxa"/>
            <w:shd w:val="clear" w:color="auto" w:fill="auto"/>
          </w:tcPr>
          <w:p w:rsidR="000501A9" w:rsidRDefault="000501A9" w:rsidP="00FD629D">
            <w:pPr>
              <w:ind w:left="-57" w:right="-57"/>
              <w:jc w:val="center"/>
              <w:rPr>
                <w:rFonts w:cs="Calibri"/>
                <w:sz w:val="24"/>
                <w:szCs w:val="24"/>
              </w:rPr>
            </w:pPr>
            <w:r>
              <w:rPr>
                <w:rFonts w:cs="Calibri"/>
                <w:sz w:val="24"/>
                <w:szCs w:val="24"/>
              </w:rPr>
              <w:t>Ф.И.О.                                      Домашний</w:t>
            </w:r>
          </w:p>
          <w:p w:rsidR="000501A9" w:rsidRDefault="000501A9" w:rsidP="00FD629D">
            <w:pPr>
              <w:ind w:left="-57" w:right="-57"/>
              <w:jc w:val="center"/>
              <w:rPr>
                <w:sz w:val="24"/>
                <w:szCs w:val="24"/>
              </w:rPr>
            </w:pPr>
            <w:r>
              <w:rPr>
                <w:rFonts w:cs="Calibri"/>
                <w:sz w:val="24"/>
                <w:szCs w:val="24"/>
              </w:rPr>
              <w:t>адрес,</w:t>
            </w:r>
          </w:p>
          <w:p w:rsidR="000501A9" w:rsidRDefault="000501A9" w:rsidP="00FD629D">
            <w:pPr>
              <w:jc w:val="center"/>
              <w:rPr>
                <w:sz w:val="24"/>
                <w:szCs w:val="24"/>
              </w:rPr>
            </w:pPr>
          </w:p>
        </w:tc>
      </w:tr>
      <w:tr w:rsidR="000501A9" w:rsidTr="00FD629D">
        <w:trPr>
          <w:trHeight w:val="283"/>
        </w:trPr>
        <w:tc>
          <w:tcPr>
            <w:tcW w:w="704" w:type="dxa"/>
            <w:shd w:val="clear" w:color="auto" w:fill="auto"/>
          </w:tcPr>
          <w:p w:rsidR="000501A9" w:rsidRDefault="000501A9" w:rsidP="00FD629D">
            <w:pPr>
              <w:jc w:val="right"/>
              <w:rPr>
                <w:sz w:val="26"/>
                <w:szCs w:val="26"/>
              </w:rPr>
            </w:pPr>
            <w:r>
              <w:rPr>
                <w:sz w:val="26"/>
                <w:szCs w:val="26"/>
              </w:rPr>
              <w:t>1.</w:t>
            </w:r>
          </w:p>
        </w:tc>
        <w:tc>
          <w:tcPr>
            <w:tcW w:w="1551" w:type="dxa"/>
            <w:shd w:val="clear" w:color="auto" w:fill="auto"/>
          </w:tcPr>
          <w:p w:rsidR="000501A9" w:rsidRDefault="000501A9" w:rsidP="00FD629D">
            <w:pPr>
              <w:jc w:val="right"/>
              <w:rPr>
                <w:sz w:val="26"/>
                <w:szCs w:val="26"/>
              </w:rPr>
            </w:pPr>
          </w:p>
        </w:tc>
        <w:tc>
          <w:tcPr>
            <w:tcW w:w="1676" w:type="dxa"/>
            <w:shd w:val="clear" w:color="auto" w:fill="auto"/>
          </w:tcPr>
          <w:p w:rsidR="000501A9" w:rsidRDefault="000501A9" w:rsidP="00FD629D">
            <w:pPr>
              <w:jc w:val="right"/>
              <w:rPr>
                <w:sz w:val="26"/>
                <w:szCs w:val="26"/>
              </w:rPr>
            </w:pPr>
          </w:p>
        </w:tc>
        <w:tc>
          <w:tcPr>
            <w:tcW w:w="1676" w:type="dxa"/>
            <w:shd w:val="clear" w:color="auto" w:fill="auto"/>
          </w:tcPr>
          <w:p w:rsidR="000501A9" w:rsidRDefault="000501A9" w:rsidP="00FD629D">
            <w:pPr>
              <w:jc w:val="right"/>
              <w:rPr>
                <w:sz w:val="26"/>
                <w:szCs w:val="26"/>
              </w:rPr>
            </w:pPr>
          </w:p>
        </w:tc>
        <w:tc>
          <w:tcPr>
            <w:tcW w:w="1467" w:type="dxa"/>
            <w:shd w:val="clear" w:color="auto" w:fill="auto"/>
          </w:tcPr>
          <w:p w:rsidR="000501A9" w:rsidRDefault="000501A9" w:rsidP="00FD629D">
            <w:pPr>
              <w:jc w:val="right"/>
              <w:rPr>
                <w:sz w:val="26"/>
                <w:szCs w:val="26"/>
              </w:rPr>
            </w:pPr>
          </w:p>
        </w:tc>
        <w:tc>
          <w:tcPr>
            <w:tcW w:w="1889" w:type="dxa"/>
            <w:shd w:val="clear" w:color="auto" w:fill="auto"/>
          </w:tcPr>
          <w:p w:rsidR="000501A9" w:rsidRDefault="000501A9" w:rsidP="00FD629D">
            <w:pPr>
              <w:jc w:val="right"/>
              <w:rPr>
                <w:sz w:val="26"/>
                <w:szCs w:val="26"/>
              </w:rPr>
            </w:pPr>
          </w:p>
        </w:tc>
      </w:tr>
      <w:tr w:rsidR="000501A9" w:rsidTr="00FD629D">
        <w:trPr>
          <w:trHeight w:val="297"/>
        </w:trPr>
        <w:tc>
          <w:tcPr>
            <w:tcW w:w="704" w:type="dxa"/>
            <w:shd w:val="clear" w:color="auto" w:fill="auto"/>
          </w:tcPr>
          <w:p w:rsidR="000501A9" w:rsidRDefault="000501A9" w:rsidP="00FD629D">
            <w:pPr>
              <w:jc w:val="right"/>
              <w:rPr>
                <w:sz w:val="26"/>
                <w:szCs w:val="26"/>
              </w:rPr>
            </w:pPr>
            <w:r>
              <w:rPr>
                <w:sz w:val="26"/>
                <w:szCs w:val="26"/>
              </w:rPr>
              <w:t>…</w:t>
            </w:r>
          </w:p>
        </w:tc>
        <w:tc>
          <w:tcPr>
            <w:tcW w:w="1551" w:type="dxa"/>
            <w:shd w:val="clear" w:color="auto" w:fill="auto"/>
          </w:tcPr>
          <w:p w:rsidR="000501A9" w:rsidRDefault="000501A9" w:rsidP="00FD629D">
            <w:pPr>
              <w:jc w:val="right"/>
              <w:rPr>
                <w:sz w:val="26"/>
                <w:szCs w:val="26"/>
              </w:rPr>
            </w:pPr>
          </w:p>
        </w:tc>
        <w:tc>
          <w:tcPr>
            <w:tcW w:w="1676" w:type="dxa"/>
            <w:shd w:val="clear" w:color="auto" w:fill="auto"/>
          </w:tcPr>
          <w:p w:rsidR="000501A9" w:rsidRDefault="000501A9" w:rsidP="00FD629D">
            <w:pPr>
              <w:jc w:val="right"/>
              <w:rPr>
                <w:sz w:val="26"/>
                <w:szCs w:val="26"/>
              </w:rPr>
            </w:pPr>
          </w:p>
        </w:tc>
        <w:tc>
          <w:tcPr>
            <w:tcW w:w="1676" w:type="dxa"/>
            <w:shd w:val="clear" w:color="auto" w:fill="auto"/>
          </w:tcPr>
          <w:p w:rsidR="000501A9" w:rsidRDefault="000501A9" w:rsidP="00FD629D">
            <w:pPr>
              <w:jc w:val="right"/>
              <w:rPr>
                <w:sz w:val="26"/>
                <w:szCs w:val="26"/>
              </w:rPr>
            </w:pPr>
          </w:p>
        </w:tc>
        <w:tc>
          <w:tcPr>
            <w:tcW w:w="1467" w:type="dxa"/>
            <w:shd w:val="clear" w:color="auto" w:fill="auto"/>
          </w:tcPr>
          <w:p w:rsidR="000501A9" w:rsidRDefault="000501A9" w:rsidP="00FD629D">
            <w:pPr>
              <w:jc w:val="right"/>
              <w:rPr>
                <w:sz w:val="26"/>
                <w:szCs w:val="26"/>
              </w:rPr>
            </w:pPr>
          </w:p>
        </w:tc>
        <w:tc>
          <w:tcPr>
            <w:tcW w:w="1889" w:type="dxa"/>
            <w:shd w:val="clear" w:color="auto" w:fill="auto"/>
          </w:tcPr>
          <w:p w:rsidR="000501A9" w:rsidRDefault="000501A9" w:rsidP="00FD629D">
            <w:pPr>
              <w:jc w:val="right"/>
              <w:rPr>
                <w:sz w:val="26"/>
                <w:szCs w:val="26"/>
              </w:rPr>
            </w:pPr>
          </w:p>
        </w:tc>
      </w:tr>
    </w:tbl>
    <w:p w:rsidR="000501A9" w:rsidRDefault="000501A9" w:rsidP="000501A9">
      <w:pPr>
        <w:spacing w:line="100" w:lineRule="atLeast"/>
        <w:rPr>
          <w:rFonts w:cs="Calibri"/>
          <w:sz w:val="24"/>
          <w:szCs w:val="24"/>
        </w:rPr>
      </w:pPr>
    </w:p>
    <w:p w:rsidR="000501A9" w:rsidRDefault="000501A9" w:rsidP="000501A9">
      <w:pPr>
        <w:spacing w:line="100" w:lineRule="atLeast"/>
        <w:rPr>
          <w:rFonts w:cs="Calibri"/>
          <w:sz w:val="24"/>
          <w:szCs w:val="24"/>
        </w:rPr>
      </w:pPr>
    </w:p>
    <w:p w:rsidR="000501A9" w:rsidRDefault="000501A9" w:rsidP="000501A9">
      <w:pPr>
        <w:spacing w:line="100" w:lineRule="atLeast"/>
        <w:rPr>
          <w:rFonts w:cs="Calibri"/>
          <w:sz w:val="24"/>
          <w:szCs w:val="24"/>
        </w:rPr>
      </w:pPr>
      <w:r>
        <w:rPr>
          <w:rFonts w:cs="Calibri"/>
          <w:sz w:val="24"/>
          <w:szCs w:val="24"/>
        </w:rPr>
        <w:t>Приложение: копия свидетельства о рождении</w:t>
      </w:r>
    </w:p>
    <w:p w:rsidR="000501A9" w:rsidRDefault="000501A9" w:rsidP="000501A9">
      <w:pPr>
        <w:spacing w:line="100" w:lineRule="atLeast"/>
        <w:rPr>
          <w:rFonts w:cs="Calibri"/>
          <w:sz w:val="24"/>
          <w:szCs w:val="24"/>
        </w:rPr>
      </w:pPr>
    </w:p>
    <w:p w:rsidR="000501A9" w:rsidRDefault="000501A9" w:rsidP="000501A9">
      <w:pPr>
        <w:spacing w:line="100" w:lineRule="atLeast"/>
        <w:rPr>
          <w:rFonts w:cs="Calibri"/>
          <w:sz w:val="24"/>
          <w:szCs w:val="24"/>
        </w:rPr>
      </w:pPr>
    </w:p>
    <w:p w:rsidR="000501A9" w:rsidRDefault="000501A9" w:rsidP="000501A9">
      <w:pPr>
        <w:spacing w:line="100" w:lineRule="atLeast"/>
        <w:rPr>
          <w:rFonts w:cs="Calibri"/>
          <w:sz w:val="24"/>
          <w:szCs w:val="24"/>
        </w:rPr>
      </w:pPr>
      <w:r>
        <w:rPr>
          <w:rFonts w:cs="Calibri"/>
          <w:sz w:val="24"/>
          <w:szCs w:val="24"/>
        </w:rPr>
        <w:t>_________________                                      _____________</w:t>
      </w:r>
    </w:p>
    <w:p w:rsidR="000501A9" w:rsidRDefault="000501A9" w:rsidP="000501A9">
      <w:pPr>
        <w:spacing w:line="100" w:lineRule="atLeast"/>
        <w:rPr>
          <w:sz w:val="26"/>
          <w:szCs w:val="26"/>
        </w:rPr>
      </w:pPr>
      <w:r>
        <w:rPr>
          <w:rFonts w:cs="Calibri"/>
          <w:sz w:val="24"/>
          <w:szCs w:val="24"/>
        </w:rPr>
        <w:t xml:space="preserve">  Дата                                                подпись</w:t>
      </w:r>
    </w:p>
    <w:p w:rsidR="000501A9" w:rsidRDefault="000501A9" w:rsidP="000501A9">
      <w:pPr>
        <w:ind w:firstLine="709"/>
        <w:jc w:val="right"/>
        <w:rPr>
          <w:sz w:val="26"/>
          <w:szCs w:val="26"/>
        </w:rPr>
      </w:pPr>
    </w:p>
    <w:p w:rsidR="000501A9" w:rsidRDefault="000501A9" w:rsidP="000501A9">
      <w:pPr>
        <w:ind w:firstLine="709"/>
        <w:jc w:val="right"/>
        <w:rPr>
          <w:sz w:val="26"/>
          <w:szCs w:val="26"/>
        </w:rPr>
      </w:pPr>
    </w:p>
    <w:p w:rsidR="000501A9" w:rsidRDefault="000501A9" w:rsidP="000501A9">
      <w:pPr>
        <w:pageBreakBefore/>
        <w:ind w:left="4536"/>
        <w:jc w:val="both"/>
        <w:rPr>
          <w:sz w:val="26"/>
          <w:szCs w:val="26"/>
        </w:rPr>
      </w:pPr>
      <w:r>
        <w:rPr>
          <w:sz w:val="26"/>
          <w:szCs w:val="26"/>
        </w:rPr>
        <w:lastRenderedPageBreak/>
        <w:t>Приложение № 3</w:t>
      </w:r>
    </w:p>
    <w:p w:rsidR="000501A9" w:rsidRDefault="000501A9" w:rsidP="000501A9">
      <w:pPr>
        <w:ind w:left="4536"/>
        <w:jc w:val="both"/>
        <w:rPr>
          <w:sz w:val="26"/>
          <w:szCs w:val="26"/>
        </w:rPr>
      </w:pPr>
      <w:r>
        <w:rPr>
          <w:sz w:val="26"/>
          <w:szCs w:val="26"/>
        </w:rPr>
        <w:t>к административному регламенту предоставления муниципальной услуги «Предоставление путевок для организации летнего отдыха детей в каникулярное время»</w:t>
      </w:r>
    </w:p>
    <w:p w:rsidR="000501A9" w:rsidRDefault="000501A9" w:rsidP="000501A9">
      <w:pPr>
        <w:ind w:firstLine="709"/>
        <w:jc w:val="right"/>
        <w:rPr>
          <w:sz w:val="26"/>
          <w:szCs w:val="26"/>
        </w:rPr>
      </w:pPr>
    </w:p>
    <w:p w:rsidR="000501A9" w:rsidRDefault="000501A9" w:rsidP="000501A9">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БЛОК-СХЕМА</w:t>
      </w:r>
    </w:p>
    <w:p w:rsidR="000501A9" w:rsidRDefault="000501A9" w:rsidP="000501A9">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74517A" w:rsidP="000501A9">
      <w:pPr>
        <w:jc w:val="center"/>
      </w:pPr>
      <w:r>
        <w:pict>
          <v:shapetype id="_x0000_t202" coordsize="21600,21600" o:spt="202" path="m,l,21600r21600,l21600,xe">
            <v:stroke joinstyle="miter"/>
            <v:path gradientshapeok="t" o:connecttype="rect"/>
          </v:shapetype>
          <v:shape id="_x0000_s1026" type="#_x0000_t202" style="position:absolute;left:0;text-align:left;margin-left:91.2pt;margin-top:18.65pt;width:322.45pt;height:64.45pt;z-index:251660288;mso-wrap-distance-left:5.7pt;mso-wrap-distance-top:5.7pt;mso-wrap-distance-right:5.7pt;mso-wrap-distance-bottom:5.7pt" strokeweight=".05pt">
            <v:fill color2="black"/>
            <v:textbox inset="4.25pt,4.25pt,4.25pt,4.25pt">
              <w:txbxContent>
                <w:p w:rsidR="008035E6" w:rsidRDefault="008035E6" w:rsidP="000501A9">
                  <w:pPr>
                    <w:pStyle w:val="a5"/>
                    <w:jc w:val="center"/>
                  </w:pPr>
                  <w:r>
                    <w:rPr>
                      <w:sz w:val="26"/>
                      <w:szCs w:val="26"/>
                    </w:rPr>
                    <w:t>прием и регистрация документов, необходимых для предоставления муниципальной услуги</w:t>
                  </w:r>
                </w:p>
              </w:txbxContent>
            </v:textbox>
            <w10:wrap type="square"/>
          </v:shape>
        </w:pict>
      </w: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bookmarkStart w:id="0" w:name="_GoBack"/>
      <w:bookmarkEnd w:id="0"/>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74517A" w:rsidP="000501A9">
      <w:pPr>
        <w:jc w:val="center"/>
      </w:pPr>
      <w:r>
        <w:pict>
          <v:shape id="_x0000_s1028" type="#_x0000_t202" style="position:absolute;left:0;text-align:left;margin-left:91.2pt;margin-top:7.8pt;width:322.45pt;height:64.45pt;z-index:251662336;mso-wrap-distance-left:5.7pt;mso-wrap-distance-top:5.7pt;mso-wrap-distance-right:5.7pt;mso-wrap-distance-bottom:5.7pt" strokeweight=".05pt">
            <v:fill color2="black"/>
            <v:textbox inset="4.25pt,4.25pt,4.25pt,4.25pt">
              <w:txbxContent>
                <w:p w:rsidR="008035E6" w:rsidRDefault="008035E6" w:rsidP="000501A9">
                  <w:pPr>
                    <w:pStyle w:val="a5"/>
                    <w:jc w:val="center"/>
                  </w:pPr>
                  <w:r>
                    <w:rPr>
                      <w:sz w:val="26"/>
                      <w:szCs w:val="26"/>
                    </w:rPr>
                    <w:t>принятие решения о предоставлении или решения об отказе в предоставлении муниципальной услуги</w:t>
                  </w:r>
                </w:p>
              </w:txbxContent>
            </v:textbox>
            <w10:wrap type="square"/>
          </v:shape>
        </w:pict>
      </w: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74517A" w:rsidP="000501A9">
      <w:pPr>
        <w:jc w:val="center"/>
      </w:pPr>
      <w:r>
        <w:pict>
          <v:shape id="_x0000_s1030" type="#_x0000_t202" style="position:absolute;left:0;text-align:left;margin-left:91.2pt;margin-top:14.2pt;width:326.95pt;height:30.7pt;z-index:251664384;mso-wrap-distance-left:5.7pt;mso-wrap-distance-top:5.7pt;mso-wrap-distance-right:5.7pt;mso-wrap-distance-bottom:5.7pt" strokeweight=".05pt">
            <v:fill color2="black"/>
            <v:textbox inset="4.25pt,4.25pt,4.25pt,4.25pt">
              <w:txbxContent>
                <w:p w:rsidR="008035E6" w:rsidRDefault="008035E6" w:rsidP="000501A9">
                  <w:pPr>
                    <w:pStyle w:val="a5"/>
                    <w:jc w:val="center"/>
                  </w:pPr>
                  <w:r>
                    <w:rPr>
                      <w:sz w:val="26"/>
                      <w:szCs w:val="26"/>
                    </w:rPr>
                    <w:t>уведомление заявителя о принятом решении</w:t>
                  </w:r>
                </w:p>
              </w:txbxContent>
            </v:textbox>
            <w10:wrap type="square"/>
          </v:shape>
        </w:pict>
      </w: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ConsPlusTitle"/>
        <w:spacing w:line="276" w:lineRule="auto"/>
        <w:ind w:firstLine="709"/>
        <w:rPr>
          <w:rFonts w:ascii="Times New Roman" w:hAnsi="Times New Roman" w:cs="Times New Roman"/>
          <w:sz w:val="26"/>
          <w:szCs w:val="26"/>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firstLine="709"/>
        <w:jc w:val="right"/>
        <w:rPr>
          <w:sz w:val="26"/>
          <w:szCs w:val="26"/>
          <w:shd w:val="clear" w:color="auto" w:fill="FFFF00"/>
        </w:rPr>
      </w:pPr>
    </w:p>
    <w:p w:rsidR="000501A9" w:rsidRDefault="000501A9" w:rsidP="000501A9">
      <w:pPr>
        <w:pStyle w:val="a4"/>
        <w:tabs>
          <w:tab w:val="left" w:pos="1500"/>
        </w:tabs>
        <w:spacing w:before="0" w:after="0" w:line="276" w:lineRule="auto"/>
        <w:ind w:right="0"/>
        <w:rPr>
          <w:sz w:val="26"/>
          <w:szCs w:val="26"/>
          <w:shd w:val="clear" w:color="auto" w:fill="FFFF00"/>
        </w:rPr>
      </w:pPr>
    </w:p>
    <w:p w:rsidR="000501A9" w:rsidRDefault="000501A9" w:rsidP="000501A9">
      <w:pPr>
        <w:pStyle w:val="a4"/>
        <w:tabs>
          <w:tab w:val="left" w:pos="1500"/>
        </w:tabs>
        <w:spacing w:before="0" w:after="0" w:line="276" w:lineRule="auto"/>
        <w:ind w:right="0"/>
        <w:rPr>
          <w:sz w:val="26"/>
          <w:szCs w:val="26"/>
          <w:shd w:val="clear" w:color="auto" w:fill="FFFF00"/>
        </w:rPr>
      </w:pPr>
    </w:p>
    <w:p w:rsidR="000501A9" w:rsidRDefault="000501A9" w:rsidP="000501A9">
      <w:pPr>
        <w:jc w:val="both"/>
        <w:rPr>
          <w:rFonts w:eastAsia="Calibri"/>
          <w:sz w:val="26"/>
          <w:szCs w:val="26"/>
          <w:lang w:eastAsia="ru-RU"/>
        </w:rPr>
      </w:pPr>
    </w:p>
    <w:p w:rsidR="000501A9" w:rsidRDefault="000501A9" w:rsidP="000501A9">
      <w:pPr>
        <w:jc w:val="both"/>
        <w:rPr>
          <w:sz w:val="26"/>
          <w:szCs w:val="26"/>
        </w:rPr>
      </w:pPr>
      <w:r>
        <w:rPr>
          <w:rFonts w:eastAsia="Calibri"/>
          <w:sz w:val="26"/>
          <w:szCs w:val="26"/>
          <w:lang w:eastAsia="ru-RU"/>
        </w:rPr>
        <w:lastRenderedPageBreak/>
        <w:t xml:space="preserve">                                                                     </w:t>
      </w:r>
      <w:r>
        <w:rPr>
          <w:sz w:val="26"/>
          <w:szCs w:val="26"/>
        </w:rPr>
        <w:t>Приложение № 4</w:t>
      </w:r>
    </w:p>
    <w:p w:rsidR="000501A9" w:rsidRDefault="000501A9" w:rsidP="000501A9">
      <w:pPr>
        <w:ind w:left="4536"/>
        <w:jc w:val="both"/>
        <w:rPr>
          <w:sz w:val="26"/>
          <w:szCs w:val="26"/>
        </w:rPr>
      </w:pPr>
      <w:r>
        <w:rPr>
          <w:sz w:val="26"/>
          <w:szCs w:val="26"/>
        </w:rPr>
        <w:t>к административному регламенту предоставления муниципальной услуги «Предоставление путевок для организации летнего отдыха детей в каникулярное время»</w:t>
      </w:r>
    </w:p>
    <w:p w:rsidR="000501A9" w:rsidRDefault="000501A9" w:rsidP="000501A9">
      <w:pPr>
        <w:ind w:firstLine="709"/>
        <w:jc w:val="right"/>
        <w:rPr>
          <w:sz w:val="26"/>
          <w:szCs w:val="26"/>
        </w:rPr>
      </w:pPr>
    </w:p>
    <w:p w:rsidR="000501A9" w:rsidRDefault="000501A9" w:rsidP="000501A9">
      <w:pPr>
        <w:shd w:val="clear" w:color="auto" w:fill="FFFFFF"/>
        <w:spacing w:line="360" w:lineRule="auto"/>
        <w:ind w:firstLine="709"/>
        <w:jc w:val="center"/>
        <w:rPr>
          <w:sz w:val="26"/>
          <w:szCs w:val="26"/>
        </w:rPr>
      </w:pPr>
      <w:r>
        <w:rPr>
          <w:b/>
          <w:sz w:val="26"/>
          <w:szCs w:val="26"/>
        </w:rPr>
        <w:t>Расписка</w:t>
      </w:r>
    </w:p>
    <w:p w:rsidR="000501A9" w:rsidRDefault="000501A9" w:rsidP="000501A9">
      <w:pPr>
        <w:shd w:val="clear" w:color="auto" w:fill="FFFFFF"/>
        <w:spacing w:line="360" w:lineRule="auto"/>
        <w:ind w:firstLine="709"/>
        <w:jc w:val="center"/>
        <w:rPr>
          <w:i/>
          <w:sz w:val="26"/>
          <w:szCs w:val="26"/>
        </w:rPr>
      </w:pPr>
      <w:r>
        <w:rPr>
          <w:sz w:val="26"/>
          <w:szCs w:val="26"/>
        </w:rPr>
        <w:t>о приеме документов</w:t>
      </w:r>
    </w:p>
    <w:p w:rsidR="000501A9" w:rsidRDefault="000501A9" w:rsidP="000501A9">
      <w:pPr>
        <w:shd w:val="clear" w:color="auto" w:fill="FFFFFF"/>
        <w:spacing w:line="100" w:lineRule="atLeast"/>
        <w:ind w:firstLine="709"/>
        <w:rPr>
          <w:sz w:val="26"/>
          <w:szCs w:val="26"/>
        </w:rPr>
      </w:pPr>
      <w:r>
        <w:rPr>
          <w:i/>
          <w:sz w:val="26"/>
          <w:szCs w:val="26"/>
        </w:rPr>
        <w:t>(</w:t>
      </w:r>
      <w:proofErr w:type="spellStart"/>
      <w:r>
        <w:rPr>
          <w:i/>
          <w:sz w:val="26"/>
          <w:szCs w:val="26"/>
        </w:rPr>
        <w:t>М</w:t>
      </w:r>
      <w:r w:rsidR="008035E6">
        <w:rPr>
          <w:i/>
          <w:sz w:val="26"/>
          <w:szCs w:val="26"/>
        </w:rPr>
        <w:t>К</w:t>
      </w:r>
      <w:r>
        <w:rPr>
          <w:i/>
          <w:sz w:val="26"/>
          <w:szCs w:val="26"/>
        </w:rPr>
        <w:t>У</w:t>
      </w:r>
      <w:proofErr w:type="spellEnd"/>
      <w:r>
        <w:rPr>
          <w:i/>
          <w:sz w:val="26"/>
          <w:szCs w:val="26"/>
        </w:rPr>
        <w:t xml:space="preserve"> Отдел образования администрации </w:t>
      </w:r>
      <w:proofErr w:type="spellStart"/>
      <w:r>
        <w:rPr>
          <w:i/>
          <w:sz w:val="26"/>
          <w:szCs w:val="26"/>
        </w:rPr>
        <w:t>Бурейского</w:t>
      </w:r>
      <w:proofErr w:type="spellEnd"/>
      <w:r>
        <w:rPr>
          <w:i/>
          <w:sz w:val="26"/>
          <w:szCs w:val="26"/>
        </w:rPr>
        <w:t xml:space="preserve"> района, наименование образовательного учреждения, Отделение </w:t>
      </w:r>
      <w:proofErr w:type="spellStart"/>
      <w:r>
        <w:rPr>
          <w:i/>
          <w:sz w:val="26"/>
          <w:szCs w:val="26"/>
        </w:rPr>
        <w:t>ГАУ</w:t>
      </w:r>
      <w:proofErr w:type="spellEnd"/>
      <w:r>
        <w:rPr>
          <w:i/>
          <w:sz w:val="26"/>
          <w:szCs w:val="26"/>
        </w:rPr>
        <w:t xml:space="preserve"> «</w:t>
      </w:r>
      <w:proofErr w:type="spellStart"/>
      <w:r>
        <w:rPr>
          <w:i/>
          <w:sz w:val="26"/>
          <w:szCs w:val="26"/>
        </w:rPr>
        <w:t>МФЦ</w:t>
      </w:r>
      <w:proofErr w:type="spellEnd"/>
      <w:r>
        <w:rPr>
          <w:i/>
          <w:sz w:val="26"/>
          <w:szCs w:val="26"/>
        </w:rPr>
        <w:t xml:space="preserve"> Амурской области» в </w:t>
      </w:r>
      <w:proofErr w:type="spellStart"/>
      <w:r>
        <w:rPr>
          <w:i/>
          <w:sz w:val="26"/>
          <w:szCs w:val="26"/>
        </w:rPr>
        <w:t>Бурейском</w:t>
      </w:r>
      <w:proofErr w:type="spellEnd"/>
      <w:r>
        <w:rPr>
          <w:i/>
          <w:sz w:val="26"/>
          <w:szCs w:val="26"/>
        </w:rPr>
        <w:t xml:space="preserve"> районе)</w:t>
      </w:r>
    </w:p>
    <w:p w:rsidR="000501A9" w:rsidRDefault="000501A9" w:rsidP="000501A9">
      <w:pPr>
        <w:shd w:val="clear" w:color="auto" w:fill="FFFFFF"/>
        <w:spacing w:line="100" w:lineRule="atLeast"/>
        <w:ind w:firstLine="709"/>
        <w:rPr>
          <w:sz w:val="26"/>
          <w:szCs w:val="26"/>
        </w:rPr>
      </w:pPr>
      <w:r>
        <w:rPr>
          <w:sz w:val="26"/>
          <w:szCs w:val="26"/>
        </w:rPr>
        <w:t xml:space="preserve"> в лице________________________________________________________</w:t>
      </w:r>
    </w:p>
    <w:p w:rsidR="000501A9" w:rsidRDefault="000501A9" w:rsidP="000501A9">
      <w:pPr>
        <w:shd w:val="clear" w:color="auto" w:fill="FFFFFF"/>
        <w:spacing w:line="100" w:lineRule="atLeast"/>
        <w:ind w:firstLine="709"/>
        <w:jc w:val="center"/>
        <w:rPr>
          <w:sz w:val="26"/>
          <w:szCs w:val="26"/>
        </w:rPr>
      </w:pPr>
      <w:r>
        <w:rPr>
          <w:sz w:val="26"/>
          <w:szCs w:val="26"/>
        </w:rPr>
        <w:t>(должность, ФИО)</w:t>
      </w:r>
    </w:p>
    <w:p w:rsidR="000501A9" w:rsidRDefault="000501A9" w:rsidP="000501A9">
      <w:pPr>
        <w:shd w:val="clear" w:color="auto" w:fill="FFFFFF"/>
        <w:spacing w:line="100" w:lineRule="atLeast"/>
        <w:ind w:firstLine="709"/>
        <w:jc w:val="both"/>
        <w:rPr>
          <w:sz w:val="26"/>
          <w:szCs w:val="26"/>
        </w:rPr>
      </w:pPr>
      <w:r>
        <w:rPr>
          <w:sz w:val="26"/>
          <w:szCs w:val="26"/>
        </w:rPr>
        <w:t>уведомляет о приеме документов</w:t>
      </w:r>
    </w:p>
    <w:p w:rsidR="000501A9" w:rsidRDefault="000501A9" w:rsidP="000501A9">
      <w:pPr>
        <w:shd w:val="clear" w:color="auto" w:fill="FFFFFF"/>
        <w:spacing w:line="100" w:lineRule="atLeast"/>
        <w:ind w:firstLine="709"/>
        <w:jc w:val="both"/>
        <w:rPr>
          <w:sz w:val="26"/>
          <w:szCs w:val="26"/>
        </w:rPr>
      </w:pPr>
      <w:r>
        <w:rPr>
          <w:sz w:val="26"/>
          <w:szCs w:val="26"/>
        </w:rPr>
        <w:t xml:space="preserve">_________________________________________________________, </w:t>
      </w:r>
    </w:p>
    <w:p w:rsidR="000501A9" w:rsidRDefault="000501A9" w:rsidP="000501A9">
      <w:pPr>
        <w:shd w:val="clear" w:color="auto" w:fill="FFFFFF"/>
        <w:spacing w:line="100" w:lineRule="atLeast"/>
        <w:ind w:firstLine="709"/>
        <w:jc w:val="center"/>
        <w:rPr>
          <w:sz w:val="26"/>
          <w:szCs w:val="26"/>
        </w:rPr>
      </w:pPr>
      <w:r>
        <w:rPr>
          <w:sz w:val="26"/>
          <w:szCs w:val="26"/>
        </w:rPr>
        <w:t>(ФИО заявителя)</w:t>
      </w:r>
    </w:p>
    <w:p w:rsidR="000501A9" w:rsidRDefault="000501A9" w:rsidP="000501A9">
      <w:pPr>
        <w:pStyle w:val="ConsPlusTitle"/>
        <w:jc w:val="center"/>
        <w:rPr>
          <w:sz w:val="26"/>
          <w:szCs w:val="26"/>
        </w:rPr>
      </w:pPr>
      <w:r>
        <w:rPr>
          <w:rFonts w:ascii="Times New Roman" w:hAnsi="Times New Roman" w:cs="Times New Roman"/>
          <w:b w:val="0"/>
          <w:sz w:val="26"/>
          <w:szCs w:val="26"/>
        </w:rPr>
        <w:t>представившего пакет документов для получения муниципальной услуги «Предоставление путевок для организации летнего отдыха детей в каникулярное время»</w:t>
      </w:r>
    </w:p>
    <w:p w:rsidR="000501A9" w:rsidRDefault="000501A9" w:rsidP="000501A9">
      <w:pPr>
        <w:shd w:val="clear" w:color="auto" w:fill="FFFFFF"/>
        <w:spacing w:line="100" w:lineRule="atLeast"/>
        <w:ind w:firstLine="709"/>
        <w:jc w:val="both"/>
        <w:rPr>
          <w:sz w:val="26"/>
          <w:szCs w:val="26"/>
        </w:rPr>
      </w:pPr>
      <w:r>
        <w:rPr>
          <w:sz w:val="26"/>
          <w:szCs w:val="26"/>
        </w:rPr>
        <w:t xml:space="preserve"> (номер (идентификатор) в реестре муниципальных услуг</w:t>
      </w:r>
      <w:proofErr w:type="gramStart"/>
      <w:r>
        <w:rPr>
          <w:sz w:val="26"/>
          <w:szCs w:val="26"/>
        </w:rPr>
        <w:t>: _____________________).</w:t>
      </w:r>
      <w:proofErr w:type="gramEnd"/>
    </w:p>
    <w:p w:rsidR="000501A9" w:rsidRDefault="000501A9" w:rsidP="000501A9">
      <w:pPr>
        <w:shd w:val="clear" w:color="auto" w:fill="FFFFFF"/>
        <w:spacing w:line="100" w:lineRule="atLeast"/>
        <w:ind w:firstLine="709"/>
        <w:jc w:val="both"/>
        <w:rPr>
          <w:sz w:val="26"/>
          <w:szCs w:val="26"/>
        </w:rPr>
      </w:pPr>
    </w:p>
    <w:tbl>
      <w:tblPr>
        <w:tblW w:w="0" w:type="auto"/>
        <w:tblInd w:w="108" w:type="dxa"/>
        <w:tblLayout w:type="fixed"/>
        <w:tblLook w:val="0000"/>
      </w:tblPr>
      <w:tblGrid>
        <w:gridCol w:w="623"/>
        <w:gridCol w:w="4331"/>
        <w:gridCol w:w="2267"/>
        <w:gridCol w:w="2227"/>
      </w:tblGrid>
      <w:tr w:rsidR="000501A9" w:rsidTr="00FD629D">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rPr>
                <w:sz w:val="26"/>
                <w:szCs w:val="26"/>
              </w:rPr>
            </w:pPr>
            <w:r>
              <w:rPr>
                <w:sz w:val="26"/>
                <w:szCs w:val="26"/>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ind w:firstLine="709"/>
              <w:rPr>
                <w:sz w:val="26"/>
                <w:szCs w:val="26"/>
              </w:rPr>
            </w:pPr>
            <w:r>
              <w:rPr>
                <w:sz w:val="26"/>
                <w:szCs w:val="26"/>
              </w:rPr>
              <w:t>Перечень документов, представленных заявителем</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ind w:firstLine="709"/>
              <w:rPr>
                <w:sz w:val="26"/>
                <w:szCs w:val="26"/>
              </w:rPr>
            </w:pPr>
            <w:r>
              <w:rPr>
                <w:sz w:val="26"/>
                <w:szCs w:val="26"/>
              </w:rPr>
              <w:t>Количество экземпляров</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ind w:firstLine="709"/>
              <w:rPr>
                <w:sz w:val="26"/>
                <w:szCs w:val="26"/>
              </w:rPr>
            </w:pPr>
            <w:r>
              <w:rPr>
                <w:sz w:val="26"/>
                <w:szCs w:val="26"/>
              </w:rPr>
              <w:t>Количество листов</w:t>
            </w:r>
          </w:p>
        </w:tc>
      </w:tr>
      <w:tr w:rsidR="000501A9" w:rsidTr="00FD629D">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rPr>
                <w:sz w:val="26"/>
                <w:szCs w:val="26"/>
              </w:rPr>
            </w:pPr>
            <w:r>
              <w:rPr>
                <w:sz w:val="26"/>
                <w:szCs w:val="26"/>
              </w:rPr>
              <w:t>1</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r>
              <w:rPr>
                <w:sz w:val="26"/>
                <w:szCs w:val="26"/>
              </w:rPr>
              <w:t>Заявление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r>
      <w:tr w:rsidR="000501A9" w:rsidTr="00FD629D">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rPr>
                <w:sz w:val="26"/>
                <w:szCs w:val="26"/>
              </w:rPr>
            </w:pPr>
            <w:r>
              <w:rPr>
                <w:sz w:val="26"/>
                <w:szCs w:val="26"/>
              </w:rPr>
              <w:t>2</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r>
      <w:tr w:rsidR="000501A9" w:rsidTr="00FD629D">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rPr>
                <w:sz w:val="26"/>
                <w:szCs w:val="26"/>
              </w:rPr>
            </w:pPr>
            <w:r>
              <w:rPr>
                <w:sz w:val="26"/>
                <w:szCs w:val="26"/>
              </w:rPr>
              <w:t>3</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r>
      <w:tr w:rsidR="000501A9" w:rsidTr="00FD629D">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A9" w:rsidRDefault="000501A9" w:rsidP="00FD629D">
            <w:pPr>
              <w:shd w:val="clear" w:color="auto" w:fill="FFFFFF"/>
              <w:spacing w:line="360" w:lineRule="auto"/>
              <w:rPr>
                <w:sz w:val="26"/>
                <w:szCs w:val="26"/>
              </w:rPr>
            </w:pPr>
            <w:r>
              <w:rPr>
                <w:sz w:val="26"/>
                <w:szCs w:val="26"/>
              </w:rPr>
              <w:t>…</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0501A9" w:rsidRDefault="000501A9" w:rsidP="00FD629D">
            <w:pPr>
              <w:shd w:val="clear" w:color="auto" w:fill="FFFFFF"/>
              <w:spacing w:line="360" w:lineRule="auto"/>
              <w:ind w:firstLine="709"/>
              <w:rPr>
                <w:sz w:val="26"/>
                <w:szCs w:val="26"/>
              </w:rPr>
            </w:pPr>
          </w:p>
        </w:tc>
      </w:tr>
    </w:tbl>
    <w:p w:rsidR="000501A9" w:rsidRPr="0045375D" w:rsidRDefault="000501A9" w:rsidP="000501A9">
      <w:pPr>
        <w:shd w:val="clear" w:color="auto" w:fill="FFFFFF"/>
        <w:spacing w:line="100" w:lineRule="atLeast"/>
        <w:ind w:firstLine="709"/>
        <w:jc w:val="both"/>
        <w:rPr>
          <w:sz w:val="24"/>
          <w:szCs w:val="24"/>
        </w:rPr>
      </w:pPr>
      <w:r w:rsidRPr="0045375D">
        <w:rPr>
          <w:sz w:val="24"/>
          <w:szCs w:val="24"/>
        </w:rPr>
        <w:t>Документы, которые будут получены по межведомственным запросам:</w:t>
      </w:r>
    </w:p>
    <w:p w:rsidR="000501A9" w:rsidRPr="0045375D" w:rsidRDefault="000501A9" w:rsidP="000501A9">
      <w:pPr>
        <w:shd w:val="clear" w:color="auto" w:fill="FFFFFF"/>
        <w:spacing w:line="100" w:lineRule="atLeast"/>
        <w:ind w:firstLine="709"/>
        <w:jc w:val="both"/>
        <w:rPr>
          <w:sz w:val="24"/>
          <w:szCs w:val="24"/>
        </w:rPr>
      </w:pPr>
      <w:r w:rsidRPr="0045375D">
        <w:rPr>
          <w:sz w:val="24"/>
          <w:szCs w:val="24"/>
        </w:rPr>
        <w:t>_____________________________________________________________</w:t>
      </w:r>
    </w:p>
    <w:p w:rsidR="000501A9" w:rsidRPr="0045375D" w:rsidRDefault="000501A9" w:rsidP="000501A9">
      <w:pPr>
        <w:shd w:val="clear" w:color="auto" w:fill="FFFFFF"/>
        <w:spacing w:line="100" w:lineRule="atLeast"/>
        <w:ind w:firstLine="709"/>
        <w:jc w:val="both"/>
        <w:rPr>
          <w:sz w:val="24"/>
          <w:szCs w:val="24"/>
        </w:rPr>
      </w:pPr>
      <w:r w:rsidRPr="0045375D">
        <w:rPr>
          <w:sz w:val="24"/>
          <w:szCs w:val="24"/>
        </w:rPr>
        <w:t>Персональный логин и пароль заявителя на официальном сайте</w:t>
      </w:r>
    </w:p>
    <w:p w:rsidR="000501A9" w:rsidRPr="0045375D" w:rsidRDefault="000501A9" w:rsidP="000501A9">
      <w:pPr>
        <w:shd w:val="clear" w:color="auto" w:fill="FFFFFF"/>
        <w:spacing w:line="100" w:lineRule="atLeast"/>
        <w:ind w:firstLine="709"/>
        <w:jc w:val="both"/>
        <w:rPr>
          <w:sz w:val="24"/>
          <w:szCs w:val="24"/>
        </w:rPr>
      </w:pPr>
      <w:r w:rsidRPr="0045375D">
        <w:rPr>
          <w:sz w:val="24"/>
          <w:szCs w:val="24"/>
        </w:rPr>
        <w:t>Логин: __________________________________</w:t>
      </w:r>
    </w:p>
    <w:p w:rsidR="000501A9" w:rsidRPr="0045375D" w:rsidRDefault="000501A9" w:rsidP="000501A9">
      <w:pPr>
        <w:shd w:val="clear" w:color="auto" w:fill="FFFFFF"/>
        <w:spacing w:line="100" w:lineRule="atLeast"/>
        <w:ind w:firstLine="709"/>
        <w:jc w:val="both"/>
        <w:rPr>
          <w:sz w:val="24"/>
          <w:szCs w:val="24"/>
        </w:rPr>
      </w:pPr>
      <w:r w:rsidRPr="0045375D">
        <w:rPr>
          <w:sz w:val="24"/>
          <w:szCs w:val="24"/>
        </w:rPr>
        <w:t>Пароль: _________________________________</w:t>
      </w:r>
    </w:p>
    <w:p w:rsidR="000501A9" w:rsidRPr="0045375D" w:rsidRDefault="000501A9" w:rsidP="000501A9">
      <w:pPr>
        <w:shd w:val="clear" w:color="auto" w:fill="FFFFFF"/>
        <w:spacing w:line="100" w:lineRule="atLeast"/>
        <w:ind w:firstLine="709"/>
        <w:jc w:val="both"/>
        <w:rPr>
          <w:sz w:val="24"/>
          <w:szCs w:val="24"/>
        </w:rPr>
      </w:pPr>
      <w:r w:rsidRPr="0045375D">
        <w:rPr>
          <w:sz w:val="24"/>
          <w:szCs w:val="24"/>
        </w:rPr>
        <w:t>Официальный сайт: ________________________</w:t>
      </w:r>
    </w:p>
    <w:p w:rsidR="000501A9" w:rsidRPr="0045375D" w:rsidRDefault="000501A9" w:rsidP="000501A9">
      <w:pPr>
        <w:shd w:val="clear" w:color="auto" w:fill="FFFFFF"/>
        <w:spacing w:line="100" w:lineRule="atLeast"/>
        <w:ind w:firstLine="709"/>
        <w:jc w:val="both"/>
        <w:rPr>
          <w:sz w:val="24"/>
          <w:szCs w:val="24"/>
        </w:rPr>
      </w:pPr>
      <w:proofErr w:type="gramStart"/>
      <w:r w:rsidRPr="0045375D">
        <w:rPr>
          <w:sz w:val="24"/>
          <w:szCs w:val="24"/>
        </w:rPr>
        <w:t xml:space="preserve">Максимальный срок предоставления муниципальной услуги составляет (указать количество) рабочих дней со дня регистрации заявления в Отделе образования или образовательном учреждении </w:t>
      </w:r>
      <w:r w:rsidRPr="0045375D">
        <w:rPr>
          <w:i/>
          <w:sz w:val="24"/>
          <w:szCs w:val="24"/>
        </w:rPr>
        <w:t xml:space="preserve">(указать количество) рабочих дней со дня регистрации заявления в </w:t>
      </w:r>
      <w:proofErr w:type="spellStart"/>
      <w:r w:rsidRPr="0045375D">
        <w:rPr>
          <w:i/>
          <w:sz w:val="24"/>
          <w:szCs w:val="24"/>
        </w:rPr>
        <w:t>МФЦ</w:t>
      </w:r>
      <w:proofErr w:type="spellEnd"/>
      <w:r w:rsidRPr="0045375D">
        <w:rPr>
          <w:sz w:val="24"/>
          <w:szCs w:val="24"/>
        </w:rPr>
        <w:t>).</w:t>
      </w:r>
      <w:proofErr w:type="gramEnd"/>
    </w:p>
    <w:p w:rsidR="000501A9" w:rsidRPr="0045375D" w:rsidRDefault="000501A9" w:rsidP="000501A9">
      <w:pPr>
        <w:shd w:val="clear" w:color="auto" w:fill="FFFFFF"/>
        <w:spacing w:line="100" w:lineRule="atLeast"/>
        <w:ind w:firstLine="709"/>
        <w:jc w:val="both"/>
        <w:rPr>
          <w:sz w:val="24"/>
          <w:szCs w:val="24"/>
        </w:rPr>
      </w:pPr>
      <w:r w:rsidRPr="0045375D">
        <w:rPr>
          <w:sz w:val="24"/>
          <w:szCs w:val="24"/>
        </w:rPr>
        <w:t>Телефон для справок, по которому можно уточнить ход рассмотрения заявления: ___________________________________.</w:t>
      </w:r>
    </w:p>
    <w:p w:rsidR="000501A9" w:rsidRPr="0045375D" w:rsidRDefault="000501A9" w:rsidP="000501A9">
      <w:pPr>
        <w:shd w:val="clear" w:color="auto" w:fill="FFFFFF"/>
        <w:spacing w:line="100" w:lineRule="atLeast"/>
        <w:ind w:firstLine="709"/>
        <w:jc w:val="both"/>
        <w:rPr>
          <w:sz w:val="24"/>
          <w:szCs w:val="24"/>
        </w:rPr>
      </w:pPr>
      <w:r w:rsidRPr="0045375D">
        <w:rPr>
          <w:sz w:val="24"/>
          <w:szCs w:val="24"/>
        </w:rPr>
        <w:t>Индивидуальный порядковый номер записи в электронном журнале регистрации: ___________________________________________________.</w:t>
      </w:r>
    </w:p>
    <w:p w:rsidR="00552447" w:rsidRPr="0045375D" w:rsidRDefault="000501A9" w:rsidP="000501A9">
      <w:pPr>
        <w:rPr>
          <w:sz w:val="24"/>
          <w:szCs w:val="24"/>
        </w:rPr>
      </w:pPr>
      <w:r w:rsidRPr="0045375D">
        <w:rPr>
          <w:sz w:val="24"/>
          <w:szCs w:val="24"/>
        </w:rPr>
        <w:t>«_____» ___</w:t>
      </w:r>
    </w:p>
    <w:sectPr w:rsidR="00552447" w:rsidRPr="0045375D" w:rsidSect="00552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1070" w:hanging="360"/>
      </w:pPr>
      <w:rPr>
        <w:rFonts w:ascii="Symbol" w:hAnsi="Symbol"/>
      </w:rPr>
    </w:lvl>
    <w:lvl w:ilvl="1">
      <w:start w:val="1"/>
      <w:numFmt w:val="decimal"/>
      <w:lvlText w:val="%2)"/>
      <w:lvlJc w:val="left"/>
      <w:pPr>
        <w:tabs>
          <w:tab w:val="num" w:pos="0"/>
        </w:tabs>
        <w:ind w:left="1920" w:hanging="84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bullet"/>
      <w:lvlText w:val=""/>
      <w:lvlJc w:val="left"/>
      <w:pPr>
        <w:tabs>
          <w:tab w:val="num" w:pos="0"/>
        </w:tabs>
        <w:ind w:left="1070" w:hanging="360"/>
      </w:pPr>
      <w:rPr>
        <w:rFonts w:ascii="Symbol" w:hAnsi="Symbol"/>
      </w:rPr>
    </w:lvl>
    <w:lvl w:ilvl="1">
      <w:start w:val="1"/>
      <w:numFmt w:val="decimal"/>
      <w:lvlText w:val="%2)"/>
      <w:lvlJc w:val="left"/>
      <w:pPr>
        <w:tabs>
          <w:tab w:val="num" w:pos="0"/>
        </w:tabs>
        <w:ind w:left="1920" w:hanging="84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1070" w:hanging="360"/>
      </w:pPr>
      <w:rPr>
        <w:rFonts w:ascii="Symbol" w:hAnsi="Symbol"/>
      </w:rPr>
    </w:lvl>
    <w:lvl w:ilvl="1">
      <w:start w:val="1"/>
      <w:numFmt w:val="decimal"/>
      <w:lvlText w:val="%2)"/>
      <w:lvlJc w:val="left"/>
      <w:pPr>
        <w:tabs>
          <w:tab w:val="num" w:pos="0"/>
        </w:tabs>
        <w:ind w:left="1920" w:hanging="84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1A9"/>
    <w:rsid w:val="000424F5"/>
    <w:rsid w:val="000501A9"/>
    <w:rsid w:val="0009156F"/>
    <w:rsid w:val="00331AF4"/>
    <w:rsid w:val="00352707"/>
    <w:rsid w:val="00377BE8"/>
    <w:rsid w:val="003A563E"/>
    <w:rsid w:val="0045375D"/>
    <w:rsid w:val="00492698"/>
    <w:rsid w:val="00521BEE"/>
    <w:rsid w:val="00552447"/>
    <w:rsid w:val="0074517A"/>
    <w:rsid w:val="008035E6"/>
    <w:rsid w:val="009D758F"/>
    <w:rsid w:val="00AA1F29"/>
    <w:rsid w:val="00B703AB"/>
    <w:rsid w:val="00D15455"/>
    <w:rsid w:val="00D621AE"/>
    <w:rsid w:val="00E23287"/>
    <w:rsid w:val="00E27B10"/>
    <w:rsid w:val="00EE13AE"/>
    <w:rsid w:val="00F12416"/>
    <w:rsid w:val="00FB5533"/>
    <w:rsid w:val="00FD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A9"/>
    <w:pPr>
      <w:suppressAutoHyphens/>
      <w:spacing w:after="0"/>
    </w:pPr>
    <w:rPr>
      <w:rFonts w:ascii="Times New Roman" w:eastAsia="Times New Roman" w:hAnsi="Times New Roman" w:cs="Times New Roman"/>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01A9"/>
    <w:rPr>
      <w:color w:val="0000FF"/>
      <w:u w:val="single"/>
    </w:rPr>
  </w:style>
  <w:style w:type="paragraph" w:customStyle="1" w:styleId="ConsPlusNormal">
    <w:name w:val="ConsPlusNormal"/>
    <w:rsid w:val="000501A9"/>
    <w:pPr>
      <w:widowControl w:val="0"/>
      <w:suppressAutoHyphens/>
      <w:spacing w:after="0" w:line="100" w:lineRule="atLeast"/>
    </w:pPr>
    <w:rPr>
      <w:rFonts w:ascii="Arial" w:eastAsia="Calibri" w:hAnsi="Arial" w:cs="Arial"/>
      <w:kern w:val="1"/>
      <w:sz w:val="26"/>
      <w:szCs w:val="26"/>
      <w:lang w:eastAsia="ru-RU"/>
    </w:rPr>
  </w:style>
  <w:style w:type="paragraph" w:customStyle="1" w:styleId="ConsPlusNonformat">
    <w:name w:val="ConsPlusNonformat"/>
    <w:rsid w:val="000501A9"/>
    <w:pPr>
      <w:widowControl w:val="0"/>
      <w:suppressAutoHyphens/>
      <w:spacing w:after="0" w:line="100" w:lineRule="atLeast"/>
    </w:pPr>
    <w:rPr>
      <w:rFonts w:ascii="Courier New" w:eastAsia="Calibri" w:hAnsi="Courier New" w:cs="Courier New"/>
      <w:kern w:val="1"/>
      <w:sz w:val="20"/>
      <w:szCs w:val="20"/>
      <w:lang w:eastAsia="ru-RU"/>
    </w:rPr>
  </w:style>
  <w:style w:type="paragraph" w:customStyle="1" w:styleId="ConsPlusTitle">
    <w:name w:val="ConsPlusTitle"/>
    <w:rsid w:val="000501A9"/>
    <w:pPr>
      <w:widowControl w:val="0"/>
      <w:suppressAutoHyphens/>
      <w:spacing w:after="0" w:line="100" w:lineRule="atLeast"/>
    </w:pPr>
    <w:rPr>
      <w:rFonts w:ascii="Arial" w:eastAsia="Calibri" w:hAnsi="Arial" w:cs="Arial"/>
      <w:b/>
      <w:bCs/>
      <w:kern w:val="1"/>
      <w:sz w:val="20"/>
      <w:szCs w:val="20"/>
      <w:lang w:eastAsia="ru-RU"/>
    </w:rPr>
  </w:style>
  <w:style w:type="paragraph" w:customStyle="1" w:styleId="a4">
    <w:name w:val="А.Заголовок"/>
    <w:basedOn w:val="a"/>
    <w:rsid w:val="000501A9"/>
    <w:pPr>
      <w:spacing w:before="240" w:after="240" w:line="100" w:lineRule="atLeast"/>
      <w:ind w:right="4678"/>
      <w:jc w:val="both"/>
    </w:pPr>
    <w:rPr>
      <w:rFonts w:eastAsia="Calibri"/>
      <w:szCs w:val="28"/>
      <w:lang w:eastAsia="ru-RU"/>
    </w:rPr>
  </w:style>
  <w:style w:type="paragraph" w:customStyle="1" w:styleId="1">
    <w:name w:val="Обычный (веб)1"/>
    <w:basedOn w:val="a"/>
    <w:rsid w:val="000501A9"/>
    <w:pPr>
      <w:spacing w:before="28" w:after="28" w:line="360" w:lineRule="auto"/>
      <w:jc w:val="both"/>
    </w:pPr>
    <w:rPr>
      <w:rFonts w:eastAsia="SimSun"/>
      <w:sz w:val="16"/>
      <w:szCs w:val="16"/>
      <w:lang w:eastAsia="ru-RU"/>
    </w:rPr>
  </w:style>
  <w:style w:type="paragraph" w:customStyle="1" w:styleId="10">
    <w:name w:val="Абзац списка1"/>
    <w:basedOn w:val="a"/>
    <w:rsid w:val="000501A9"/>
    <w:pPr>
      <w:spacing w:line="100" w:lineRule="atLeast"/>
      <w:ind w:left="720" w:firstLine="709"/>
      <w:jc w:val="both"/>
    </w:pPr>
    <w:rPr>
      <w:rFonts w:ascii="Calibri" w:eastAsia="Calibri" w:hAnsi="Calibri" w:cs="Calibri"/>
      <w:sz w:val="24"/>
      <w:szCs w:val="24"/>
      <w:lang w:eastAsia="ru-RU"/>
    </w:rPr>
  </w:style>
  <w:style w:type="paragraph" w:customStyle="1" w:styleId="a5">
    <w:name w:val="Содержимое врезки"/>
    <w:basedOn w:val="a6"/>
    <w:rsid w:val="000501A9"/>
  </w:style>
  <w:style w:type="paragraph" w:styleId="a6">
    <w:name w:val="Body Text"/>
    <w:basedOn w:val="a"/>
    <w:link w:val="a7"/>
    <w:uiPriority w:val="99"/>
    <w:semiHidden/>
    <w:unhideWhenUsed/>
    <w:rsid w:val="000501A9"/>
    <w:pPr>
      <w:spacing w:after="120"/>
    </w:pPr>
  </w:style>
  <w:style w:type="character" w:customStyle="1" w:styleId="a7">
    <w:name w:val="Основной текст Знак"/>
    <w:basedOn w:val="a0"/>
    <w:link w:val="a6"/>
    <w:uiPriority w:val="99"/>
    <w:semiHidden/>
    <w:rsid w:val="000501A9"/>
    <w:rPr>
      <w:rFonts w:ascii="Times New Roman" w:eastAsia="Times New Roman" w:hAnsi="Times New Roman" w:cs="Times New Roman"/>
      <w:kern w:val="1"/>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bur" TargetMode="External"/><Relationship Id="rId3" Type="http://schemas.openxmlformats.org/officeDocument/2006/relationships/settings" Target="settings.xml"/><Relationship Id="rId7" Type="http://schemas.openxmlformats.org/officeDocument/2006/relationships/hyperlink" Target="http://burobr.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obr228@mail.ru" TargetMode="External"/><Relationship Id="rId5" Type="http://schemas.openxmlformats.org/officeDocument/2006/relationships/hyperlink" Target="http://burobr.uco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10417</Words>
  <Characters>59379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cp:lastPrinted>2017-04-04T05:41:00Z</cp:lastPrinted>
  <dcterms:created xsi:type="dcterms:W3CDTF">2017-02-06T01:02:00Z</dcterms:created>
  <dcterms:modified xsi:type="dcterms:W3CDTF">2017-04-05T03:57:00Z</dcterms:modified>
</cp:coreProperties>
</file>